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90B" w14:textId="77777777" w:rsidR="009D2DFA" w:rsidRPr="00016DD3" w:rsidRDefault="009D2DFA" w:rsidP="009D2DFA">
      <w:pPr>
        <w:spacing w:after="120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CZEŚĆ III SIWZ (ZAŁĄCZNIKI)</w:t>
      </w:r>
    </w:p>
    <w:p w14:paraId="05528452" w14:textId="4F3A82D7" w:rsidR="009D2DFA" w:rsidRPr="00016DD3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D96CA1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49AAEF8B" w14:textId="77777777" w:rsidR="00711374" w:rsidRPr="00016DD3" w:rsidRDefault="00711374" w:rsidP="00711374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1 do </w:t>
      </w:r>
      <w:r w:rsidR="009D2DFA" w:rsidRPr="00016DD3">
        <w:rPr>
          <w:b/>
          <w:bCs/>
          <w:i/>
          <w:iCs/>
          <w:sz w:val="20"/>
          <w:szCs w:val="20"/>
        </w:rPr>
        <w:t>SIWZ</w:t>
      </w:r>
      <w:r w:rsidR="00517837" w:rsidRPr="00016DD3">
        <w:rPr>
          <w:b/>
          <w:bCs/>
          <w:i/>
          <w:iCs/>
          <w:sz w:val="20"/>
          <w:szCs w:val="20"/>
        </w:rPr>
        <w:t xml:space="preserve"> </w:t>
      </w:r>
    </w:p>
    <w:p w14:paraId="3DB4725A" w14:textId="77777777" w:rsidR="00711374" w:rsidRPr="00016DD3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  <w:r w:rsidRPr="00016DD3">
        <w:t xml:space="preserve">             </w:t>
      </w:r>
    </w:p>
    <w:p w14:paraId="4E93ABC7" w14:textId="77777777" w:rsidR="00711374" w:rsidRPr="00016DD3" w:rsidRDefault="00711374" w:rsidP="00711374"/>
    <w:p w14:paraId="1231DD45" w14:textId="77777777" w:rsidR="00711374" w:rsidRPr="00016DD3" w:rsidRDefault="00711374" w:rsidP="00711374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2EC59ECA" w14:textId="3C258153" w:rsidR="00530C86" w:rsidRDefault="00711374" w:rsidP="00530C86">
      <w:pPr>
        <w:ind w:firstLine="708"/>
        <w:jc w:val="both"/>
      </w:pPr>
      <w:r w:rsidRPr="00016DD3">
        <w:t>(</w:t>
      </w:r>
      <w:r w:rsidR="00530C86">
        <w:t>firma i adres</w:t>
      </w:r>
      <w:r w:rsidRPr="00016DD3">
        <w:t xml:space="preserve"> Wykonawcy)</w:t>
      </w:r>
    </w:p>
    <w:p w14:paraId="73AC2577" w14:textId="0390F405" w:rsidR="00530C86" w:rsidRDefault="00530C86" w:rsidP="009C712E">
      <w:pPr>
        <w:jc w:val="both"/>
      </w:pPr>
      <w:r>
        <w:t>KRS ………………………………</w:t>
      </w:r>
    </w:p>
    <w:p w14:paraId="414FD91D" w14:textId="29862F50" w:rsidR="00530C86" w:rsidRPr="00016DD3" w:rsidRDefault="00530C86" w:rsidP="009C712E">
      <w:pPr>
        <w:jc w:val="both"/>
      </w:pPr>
      <w:r>
        <w:t>REGON/NIP ……………………..</w:t>
      </w:r>
    </w:p>
    <w:p w14:paraId="58D33E1C" w14:textId="77777777" w:rsidR="00711374" w:rsidRPr="00016DD3" w:rsidRDefault="00711374" w:rsidP="00711374"/>
    <w:p w14:paraId="3B029456" w14:textId="77777777" w:rsidR="00711374" w:rsidRPr="00016DD3" w:rsidRDefault="00711374" w:rsidP="00711374">
      <w:r w:rsidRPr="00016DD3">
        <w:t>tel.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D016AC0" w14:textId="05DF2A24" w:rsidR="00711374" w:rsidRPr="00016DD3" w:rsidRDefault="00711374" w:rsidP="00711374"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A693AD6" w14:textId="77777777" w:rsidR="00711374" w:rsidRPr="00016DD3" w:rsidRDefault="00711374" w:rsidP="00711374">
      <w:r w:rsidRPr="00016DD3">
        <w:t>e – mail …….....................................</w:t>
      </w:r>
      <w:r w:rsidRPr="00016DD3">
        <w:tab/>
      </w:r>
    </w:p>
    <w:p w14:paraId="620323F1" w14:textId="77777777" w:rsidR="00711374" w:rsidRPr="00016DD3" w:rsidRDefault="00711374" w:rsidP="00C75F36">
      <w:pPr>
        <w:jc w:val="both"/>
        <w:rPr>
          <w:lang w:val="en-US"/>
        </w:rPr>
      </w:pPr>
      <w:r w:rsidRPr="00016DD3">
        <w:tab/>
      </w:r>
      <w:r w:rsidRPr="00016DD3">
        <w:tab/>
        <w:t xml:space="preserve">           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2D86CC96" w14:textId="77777777" w:rsidR="00C75F36" w:rsidRPr="00016DD3" w:rsidRDefault="00C75F36" w:rsidP="00C75F36">
      <w:pPr>
        <w:rPr>
          <w:lang w:val="en-US"/>
        </w:rPr>
      </w:pPr>
    </w:p>
    <w:p w14:paraId="27636FE2" w14:textId="77777777" w:rsidR="00C75F36" w:rsidRPr="00016DD3" w:rsidRDefault="00C75F36" w:rsidP="00C75F36">
      <w:pPr>
        <w:rPr>
          <w:lang w:val="en-US"/>
        </w:rPr>
      </w:pPr>
    </w:p>
    <w:p w14:paraId="2CC7FF54" w14:textId="77777777" w:rsidR="007616AC" w:rsidRPr="00016DD3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9B0545" w14:textId="77777777" w:rsidR="00711374" w:rsidRPr="00016DD3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16DD3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016D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16DD3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14:paraId="7DD98E9C" w14:textId="77777777" w:rsidR="00D96CA1" w:rsidRDefault="00711374" w:rsidP="00D96CA1">
      <w:pPr>
        <w:jc w:val="center"/>
      </w:pPr>
      <w:r w:rsidRPr="00016DD3">
        <w:t xml:space="preserve">W odpowiedzi na </w:t>
      </w:r>
      <w:r w:rsidR="00530C86">
        <w:t>ogłoszenie o zamówieniu</w:t>
      </w:r>
      <w:r w:rsidRPr="00016DD3">
        <w:t xml:space="preserve"> w postępowaniu </w:t>
      </w:r>
    </w:p>
    <w:p w14:paraId="3E8DB2A3" w14:textId="77777777" w:rsidR="00D96CA1" w:rsidRDefault="00530C86" w:rsidP="00D96CA1">
      <w:pPr>
        <w:jc w:val="center"/>
        <w:rPr>
          <w:b/>
        </w:rPr>
      </w:pPr>
      <w:r w:rsidRPr="00382C90">
        <w:rPr>
          <w:b/>
        </w:rPr>
        <w:t>„</w:t>
      </w:r>
      <w:r w:rsidR="00D96CA1">
        <w:rPr>
          <w:b/>
        </w:rPr>
        <w:t xml:space="preserve">Diagnoza  </w:t>
      </w:r>
      <w:r w:rsidR="00D96CA1" w:rsidRPr="00D96CA1">
        <w:rPr>
          <w:b/>
        </w:rPr>
        <w:t xml:space="preserve">obecnego stanu świadczenia usług społecznych </w:t>
      </w:r>
    </w:p>
    <w:p w14:paraId="4925F40B" w14:textId="089A8E94" w:rsidR="00711374" w:rsidRPr="00016DD3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w Projekcie „Centrum Usług Społecznych w Gminie MSZCZONÓW</w:t>
      </w:r>
      <w:r w:rsidR="00530C86" w:rsidRPr="00382C90">
        <w:rPr>
          <w:b/>
        </w:rPr>
        <w:t>”</w:t>
      </w:r>
    </w:p>
    <w:p w14:paraId="50102AE1" w14:textId="77777777" w:rsidR="00711374" w:rsidRPr="00016DD3" w:rsidRDefault="00711374" w:rsidP="0071137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1749CE43" w14:textId="77777777" w:rsidR="00711374" w:rsidRPr="00016DD3" w:rsidRDefault="00711374" w:rsidP="00711374">
      <w:pPr>
        <w:pStyle w:val="Tekstpodstawowy"/>
      </w:pPr>
      <w:r w:rsidRPr="00016DD3">
        <w:t>Ja/My, niżej podpisany/i, …………………………………………………………………………………....</w:t>
      </w:r>
    </w:p>
    <w:p w14:paraId="057A8FA0" w14:textId="77777777" w:rsidR="00711374" w:rsidRPr="00016DD3" w:rsidRDefault="00711374" w:rsidP="00711374">
      <w:pPr>
        <w:pStyle w:val="Tekstpodstawowy"/>
      </w:pPr>
      <w:r w:rsidRPr="00016DD3">
        <w:t>działając w imieniu i na rzecz: ……………………………………………………………………………...</w:t>
      </w:r>
    </w:p>
    <w:p w14:paraId="49E491D7" w14:textId="77777777" w:rsidR="00711374" w:rsidRPr="00016DD3" w:rsidRDefault="00711374" w:rsidP="00711374">
      <w:pPr>
        <w:pStyle w:val="Tekstpodstawowy"/>
      </w:pPr>
    </w:p>
    <w:p w14:paraId="60BBBF18" w14:textId="3725218F" w:rsidR="00711374" w:rsidRPr="00016DD3" w:rsidRDefault="00711374" w:rsidP="00711374">
      <w:pPr>
        <w:pStyle w:val="Tekstpodstawowy"/>
        <w:numPr>
          <w:ilvl w:val="0"/>
          <w:numId w:val="5"/>
        </w:numPr>
        <w:ind w:left="357" w:right="23" w:hanging="357"/>
        <w:jc w:val="both"/>
      </w:pPr>
      <w:r w:rsidRPr="00016DD3">
        <w:rPr>
          <w:b/>
          <w:bCs/>
        </w:rPr>
        <w:t xml:space="preserve">Oferujemy wykonanie przedmiotu zamówienia za </w:t>
      </w:r>
      <w:r w:rsidR="00530C86">
        <w:rPr>
          <w:b/>
          <w:bCs/>
        </w:rPr>
        <w:t>cenę</w:t>
      </w:r>
      <w:r w:rsidRPr="00016DD3">
        <w:rPr>
          <w:b/>
          <w:bCs/>
        </w:rPr>
        <w:t xml:space="preserve">: </w:t>
      </w:r>
      <w:r w:rsidRPr="00016DD3">
        <w:t xml:space="preserve"> </w:t>
      </w:r>
    </w:p>
    <w:p w14:paraId="1D9EDB54" w14:textId="77777777" w:rsidR="00711374" w:rsidRPr="00016DD3" w:rsidRDefault="00711374" w:rsidP="00711374">
      <w:pPr>
        <w:pStyle w:val="Tekstpodstawowy"/>
        <w:ind w:right="23"/>
        <w:jc w:val="both"/>
      </w:pPr>
    </w:p>
    <w:p w14:paraId="7250F6A9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Netto ……………… zł</w:t>
      </w:r>
    </w:p>
    <w:p w14:paraId="2713A6BC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Podatek VAT …… % w wysokości ……………</w:t>
      </w:r>
    </w:p>
    <w:p w14:paraId="37F03F28" w14:textId="77777777" w:rsidR="00711374" w:rsidRPr="00016DD3" w:rsidRDefault="00711374" w:rsidP="00711374">
      <w:pPr>
        <w:pStyle w:val="Tekstpodstawowy"/>
        <w:ind w:left="357" w:right="23"/>
        <w:jc w:val="both"/>
        <w:rPr>
          <w:b/>
          <w:bCs/>
        </w:rPr>
      </w:pPr>
      <w:r w:rsidRPr="00016DD3">
        <w:t>Brutto: ………………………….</w:t>
      </w:r>
      <w:r w:rsidRPr="00016DD3">
        <w:rPr>
          <w:b/>
          <w:bCs/>
        </w:rPr>
        <w:t xml:space="preserve"> zł</w:t>
      </w:r>
    </w:p>
    <w:p w14:paraId="16B3B89A" w14:textId="65AE379A" w:rsidR="00711374" w:rsidRPr="00530C86" w:rsidRDefault="00711374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(słownie złotych brutto) …………………………………………………………………………………………</w:t>
      </w:r>
    </w:p>
    <w:p w14:paraId="51585D67" w14:textId="77777777" w:rsidR="00530C86" w:rsidRDefault="00530C86" w:rsidP="00711374">
      <w:pPr>
        <w:pStyle w:val="Tekstpodstawowy"/>
        <w:ind w:left="357" w:right="22"/>
        <w:jc w:val="both"/>
        <w:rPr>
          <w:b/>
          <w:bCs/>
        </w:rPr>
      </w:pPr>
    </w:p>
    <w:p w14:paraId="7A4B342C" w14:textId="724FD9D5" w:rsidR="00530C86" w:rsidRDefault="00530C86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na którą składają się ceny za poszczególne zadania:</w:t>
      </w:r>
    </w:p>
    <w:p w14:paraId="7C64A634" w14:textId="77777777" w:rsidR="00530C86" w:rsidRPr="00530C86" w:rsidRDefault="00530C86" w:rsidP="00711374">
      <w:pPr>
        <w:pStyle w:val="Tekstpodstawowy"/>
        <w:ind w:left="357" w:right="22"/>
        <w:jc w:val="both"/>
        <w:rPr>
          <w:bCs/>
        </w:rPr>
      </w:pPr>
    </w:p>
    <w:p w14:paraId="10FB7F83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14:paraId="1B5784F5" w14:textId="1AA9F48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bCs/>
        </w:rPr>
        <w:t>Przedmiot zamówienia wykonamy zgodnie z warunk</w:t>
      </w:r>
      <w:r w:rsidR="00530C86">
        <w:rPr>
          <w:bCs/>
        </w:rPr>
        <w:t>ami i terminem określonym w SWZ</w:t>
      </w:r>
      <w:r w:rsidRPr="00016DD3">
        <w:rPr>
          <w:bCs/>
        </w:rPr>
        <w:t>.</w:t>
      </w:r>
    </w:p>
    <w:p w14:paraId="07945F9B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Potwierdzamy,</w:t>
      </w:r>
      <w:r w:rsidR="00D605C6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że zdobyliśmy wszystkie informacje niezbędne do przygotowania oferty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br/>
        <w:t>i posiadamy wystarczającą wiedzę o warunkach realizacji zamówienia.</w:t>
      </w:r>
    </w:p>
    <w:p w14:paraId="6224846A" w14:textId="4DACA32E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bCs/>
        </w:rPr>
        <w:t xml:space="preserve">Oświadczamy, iż uważamy się za związanych niniejszą ofertą </w:t>
      </w:r>
      <w:r w:rsidR="00530C86">
        <w:rPr>
          <w:bCs/>
        </w:rPr>
        <w:t>do dnia wskazanego w SWZ</w:t>
      </w:r>
      <w:r w:rsidRPr="00016DD3">
        <w:rPr>
          <w:bCs/>
        </w:rPr>
        <w:t xml:space="preserve">. </w:t>
      </w:r>
    </w:p>
    <w:p w14:paraId="2DF8BECF" w14:textId="1371C475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016DD3">
        <w:rPr>
          <w:bCs/>
        </w:rPr>
        <w:t>Oświadczamy, że zapoznaliśmy się z postanowieniami zawartymi w</w:t>
      </w:r>
      <w:r w:rsidR="009D2DFA" w:rsidRPr="00016DD3">
        <w:rPr>
          <w:bCs/>
        </w:rPr>
        <w:t xml:space="preserve">e </w:t>
      </w:r>
      <w:r w:rsidR="00530C86">
        <w:rPr>
          <w:bCs/>
        </w:rPr>
        <w:t>Projektowanych Postawieniach Umowy</w:t>
      </w:r>
      <w:r w:rsidRPr="00016DD3">
        <w:rPr>
          <w:bCs/>
        </w:rPr>
        <w:br/>
        <w:t xml:space="preserve">i akceptujemy </w:t>
      </w:r>
      <w:r w:rsidR="00530C86">
        <w:rPr>
          <w:bCs/>
        </w:rPr>
        <w:t>ich</w:t>
      </w:r>
      <w:r w:rsidRPr="00016DD3">
        <w:rPr>
          <w:bCs/>
        </w:rPr>
        <w:t xml:space="preserve"> zapisy, oraz zobowiązujemy się, w przypadku wyboru naszej oferty jako najkorzystniejszej, do zawarcia umowy w miejscu i terminie wyznaczonym przez Zamawiającego.</w:t>
      </w:r>
    </w:p>
    <w:p w14:paraId="3ABCDF0B" w14:textId="3CE74B52" w:rsidR="00711374" w:rsidRPr="00530C86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016DD3">
        <w:rPr>
          <w:rStyle w:val="Znakiprzypiswdolnych"/>
        </w:rPr>
        <w:footnoteReference w:id="1"/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</w:t>
      </w: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konkurencji i nie mogą/mogą być udostępnione.</w:t>
      </w:r>
    </w:p>
    <w:p w14:paraId="1C70BF4A" w14:textId="518274EB" w:rsidR="00AA4746" w:rsidRPr="00530C86" w:rsidRDefault="00AA4746" w:rsidP="00530C86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Oświadczamy</w:t>
      </w:r>
      <w:r w:rsidRPr="00530C86">
        <w:t>, że wybór naszej oferty będzie/nie będzie</w:t>
      </w:r>
      <w:r w:rsidR="00530C86" w:rsidRPr="00530C86">
        <w:rPr>
          <w:vertAlign w:val="superscript"/>
        </w:rPr>
        <w:t>1</w:t>
      </w:r>
      <w:r w:rsidRPr="00530C86">
        <w:t xml:space="preserve"> prowadzić do powstania </w:t>
      </w:r>
      <w:r w:rsidRPr="00530C86">
        <w:br/>
        <w:t>u Zamawiającego obowiązku podatkowego, zgodnie z przepisami o podatku od towarów i usług.</w:t>
      </w:r>
    </w:p>
    <w:p w14:paraId="6034D5D6" w14:textId="77777777" w:rsidR="00530C86" w:rsidRPr="00530C86" w:rsidRDefault="00530C86" w:rsidP="00530C86">
      <w:pPr>
        <w:pStyle w:val="Akapitzlist"/>
        <w:jc w:val="both"/>
        <w:rPr>
          <w:i/>
        </w:rPr>
      </w:pPr>
    </w:p>
    <w:p w14:paraId="66014193" w14:textId="6FDC6369" w:rsidR="00530C86" w:rsidRPr="00530C86" w:rsidRDefault="00530C86" w:rsidP="00530C86">
      <w:pPr>
        <w:pStyle w:val="Style35"/>
        <w:widowControl/>
        <w:ind w:left="426"/>
        <w:jc w:val="both"/>
        <w:rPr>
          <w:rStyle w:val="FontStyle64"/>
          <w:rFonts w:ascii="Times New Roman" w:hAnsi="Times New Roman" w:cs="Times New Roman"/>
          <w:sz w:val="18"/>
          <w:szCs w:val="20"/>
        </w:rPr>
      </w:pPr>
      <w:r>
        <w:rPr>
          <w:rStyle w:val="FontStyle64"/>
          <w:rFonts w:ascii="Times New Roman" w:hAnsi="Times New Roman" w:cs="Times New Roman"/>
          <w:sz w:val="18"/>
          <w:szCs w:val="20"/>
        </w:rPr>
        <w:t>(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Poniższe wypełnić, jeżeli dotyczy</w:t>
      </w:r>
      <w:r>
        <w:rPr>
          <w:rStyle w:val="FontStyle64"/>
          <w:rFonts w:ascii="Times New Roman" w:hAnsi="Times New Roman" w:cs="Times New Roman"/>
          <w:sz w:val="18"/>
          <w:szCs w:val="20"/>
        </w:rPr>
        <w:t>)</w:t>
      </w:r>
    </w:p>
    <w:p w14:paraId="056B3719" w14:textId="0F66EDA3" w:rsidR="00AA4746" w:rsidRPr="00530C86" w:rsidRDefault="00530C86" w:rsidP="00530C86">
      <w:pPr>
        <w:pStyle w:val="Akapitzlist"/>
        <w:jc w:val="both"/>
      </w:pPr>
      <w:r w:rsidRPr="00530C86">
        <w:t>W</w:t>
      </w:r>
      <w:r w:rsidR="00AA4746" w:rsidRPr="00530C86">
        <w:t xml:space="preserve"> związku z faktem, iż wybór naszej oferty będzie prowadzić do powstania u Zamawiającego obowiązku podatkowego poniżej podajemy:</w:t>
      </w:r>
    </w:p>
    <w:p w14:paraId="7D2D629D" w14:textId="77777777" w:rsidR="00AA4746" w:rsidRPr="00530C86" w:rsidRDefault="00AA4746" w:rsidP="00530C86">
      <w:pPr>
        <w:ind w:left="708"/>
        <w:jc w:val="both"/>
      </w:pPr>
      <w:r w:rsidRPr="00530C86">
        <w:t>- nazwę (rodzaj) towaru lub usługi, których dostawa lub świadczenie będzie prowadzić do jego powstania:…………………………………………………………………………………;</w:t>
      </w:r>
    </w:p>
    <w:p w14:paraId="512D2B80" w14:textId="77777777" w:rsidR="00AA4746" w:rsidRPr="00530C86" w:rsidRDefault="00AA4746" w:rsidP="00530C86">
      <w:pPr>
        <w:ind w:left="708"/>
      </w:pPr>
      <w:r w:rsidRPr="00530C86">
        <w:t>- wartość towaru lub usługi  bez kwoty podatku wynosi:</w:t>
      </w:r>
    </w:p>
    <w:p w14:paraId="4CEAC11D" w14:textId="77777777" w:rsidR="00AA4746" w:rsidRPr="00530C86" w:rsidRDefault="00AA4746" w:rsidP="00530C86">
      <w:pPr>
        <w:ind w:left="708"/>
      </w:pPr>
      <w:r w:rsidRPr="00530C86">
        <w:t>…………………………………………….</w:t>
      </w:r>
    </w:p>
    <w:p w14:paraId="64FF59CA" w14:textId="77777777" w:rsidR="00AA4746" w:rsidRPr="00530C86" w:rsidRDefault="00AA4746" w:rsidP="00530C86">
      <w:pPr>
        <w:ind w:left="708"/>
      </w:pPr>
      <w:r w:rsidRPr="00530C86">
        <w:t>- stawkę podatku od towarów i usług, która zgodnie z wiedzą Wykonawcy, będzie miała zastosowanie:</w:t>
      </w:r>
    </w:p>
    <w:p w14:paraId="104162C8" w14:textId="77777777" w:rsidR="00AA4746" w:rsidRPr="00016DD3" w:rsidRDefault="00AA474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</w:p>
    <w:p w14:paraId="7AC58CA6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14:paraId="07B1AC7A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463274A6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18B1E437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14:paraId="7B8CD8A2" w14:textId="314EDF00" w:rsidR="00711374" w:rsidRPr="00530C86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18"/>
          <w:szCs w:val="20"/>
        </w:rPr>
      </w:pPr>
      <w:r w:rsidRPr="00016DD3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(należy wskazać zakres</w:t>
      </w:r>
      <w:r w:rsidR="00530C86"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i nazwę podwykonawcy, jeżeli jest już znany, albo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napisać: „nie dotyczy")</w:t>
      </w:r>
    </w:p>
    <w:p w14:paraId="655FCA11" w14:textId="77777777" w:rsidR="00711374" w:rsidRPr="00016DD3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24DF7DB9" w14:textId="74DAD8D8" w:rsidR="00530C86" w:rsidRPr="00530C86" w:rsidRDefault="00530C8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Jesteśmy mikro / ma</w:t>
      </w:r>
      <w:r w:rsidR="001820EE">
        <w:rPr>
          <w:b/>
          <w:bCs/>
        </w:rPr>
        <w:t>łym / średnim przedsiębiorstwem / inny rodzaj</w:t>
      </w:r>
      <w:r w:rsidR="001820EE" w:rsidRPr="0079798D">
        <w:rPr>
          <w:bCs/>
          <w:vertAlign w:val="superscript"/>
        </w:rPr>
        <w:t xml:space="preserve">1 </w:t>
      </w:r>
      <w:r w:rsidR="001820EE" w:rsidRPr="0079798D">
        <w:rPr>
          <w:rStyle w:val="Odwoanieprzypisudolnego"/>
          <w:bCs/>
        </w:rPr>
        <w:footnoteReference w:id="2"/>
      </w:r>
    </w:p>
    <w:p w14:paraId="26D7DAE6" w14:textId="0AFCF21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16DD3">
        <w:rPr>
          <w:bCs/>
        </w:rPr>
        <w:t>Załącznikami do niniejszej oferty są: ………………………………………………………………...</w:t>
      </w:r>
    </w:p>
    <w:p w14:paraId="41F57289" w14:textId="77777777" w:rsidR="00711374" w:rsidRPr="00016DD3" w:rsidRDefault="00711374" w:rsidP="00711374">
      <w:pPr>
        <w:pStyle w:val="Tekstpodstawowy"/>
        <w:rPr>
          <w:b/>
          <w:bCs/>
        </w:rPr>
      </w:pPr>
    </w:p>
    <w:p w14:paraId="0037C877" w14:textId="77777777" w:rsidR="00711374" w:rsidRPr="00016DD3" w:rsidRDefault="00711374" w:rsidP="00711374"/>
    <w:p w14:paraId="69E19B20" w14:textId="77777777" w:rsidR="00016DD3" w:rsidRPr="00016DD3" w:rsidRDefault="00016DD3"/>
    <w:p w14:paraId="0F0904A7" w14:textId="77777777" w:rsidR="00016DD3" w:rsidRPr="00016DD3" w:rsidRDefault="00016DD3"/>
    <w:p w14:paraId="68042EF7" w14:textId="77777777" w:rsidR="00016DD3" w:rsidRPr="00016DD3" w:rsidRDefault="00016DD3"/>
    <w:p w14:paraId="038AB1B2" w14:textId="08DFE600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874C91" w14:textId="4C3CB665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02E24F2" w14:textId="51F80AA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33BD9A56" w14:textId="01BAF2E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C053F96" w14:textId="185506D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F51771" w14:textId="1ED2CF9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768BC51" w14:textId="20FF5A1A" w:rsidR="0079798D" w:rsidRDefault="0079798D" w:rsidP="0079798D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</w:p>
    <w:p w14:paraId="0413612C" w14:textId="77777777" w:rsidR="0079798D" w:rsidRPr="00016DD3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CFA5B8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E91050B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0B157C8F" w14:textId="08309206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2 do SIWZ </w:t>
      </w:r>
    </w:p>
    <w:p w14:paraId="4A5EA65A" w14:textId="5D06637B" w:rsidR="007F6C77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5DE6813A" w14:textId="2C20B10D" w:rsidR="00382C90" w:rsidRPr="00016DD3" w:rsidRDefault="00382C90" w:rsidP="00382C90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EF876AB" w14:textId="5D6A353F" w:rsidR="00382C90" w:rsidRDefault="00382C90" w:rsidP="00382C90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4CED6DD7" w14:textId="77777777" w:rsidR="00382C90" w:rsidRDefault="00382C90" w:rsidP="00382C90">
      <w:pPr>
        <w:jc w:val="both"/>
      </w:pPr>
      <w:r>
        <w:t>KRS ………………………………</w:t>
      </w:r>
    </w:p>
    <w:p w14:paraId="4B9BA45A" w14:textId="77777777" w:rsidR="00382C90" w:rsidRPr="00016DD3" w:rsidRDefault="00382C90" w:rsidP="00382C90">
      <w:pPr>
        <w:jc w:val="both"/>
      </w:pPr>
      <w:r>
        <w:t>REGON/NIP ……………………..</w:t>
      </w:r>
    </w:p>
    <w:p w14:paraId="2CFCE2F8" w14:textId="77777777" w:rsidR="00382C90" w:rsidRPr="00016DD3" w:rsidRDefault="00382C90" w:rsidP="00382C90"/>
    <w:p w14:paraId="3C2833CC" w14:textId="7A2BC75A" w:rsidR="00382C90" w:rsidRPr="00016DD3" w:rsidRDefault="00382C90" w:rsidP="00382C90">
      <w:r w:rsidRPr="00016DD3">
        <w:tab/>
      </w:r>
    </w:p>
    <w:p w14:paraId="12875FDA" w14:textId="3E447D13" w:rsidR="001820EE" w:rsidRPr="001820EE" w:rsidRDefault="001820EE" w:rsidP="001820EE">
      <w:pPr>
        <w:pStyle w:val="NormalnyWeb"/>
        <w:spacing w:before="0" w:after="0"/>
        <w:jc w:val="both"/>
        <w:rPr>
          <w:bCs/>
          <w:iCs/>
          <w:sz w:val="20"/>
          <w:szCs w:val="20"/>
        </w:rPr>
      </w:pPr>
    </w:p>
    <w:p w14:paraId="6CCE261A" w14:textId="636CD0B6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OŚWIADCZENIE</w:t>
      </w:r>
      <w:r w:rsidR="007979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14:paraId="3B98B1B3" w14:textId="5ED8A4F4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 KTÓRYM MOWA W ART. 125 UST 1 USTAWY PZP</w:t>
      </w:r>
    </w:p>
    <w:p w14:paraId="6BE5FC69" w14:textId="77777777" w:rsidR="00382C90" w:rsidRPr="00016DD3" w:rsidRDefault="00382C90" w:rsidP="00382C9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4C69E8" w14:textId="77777777" w:rsidR="00D96CA1" w:rsidRDefault="00382C90" w:rsidP="00D96CA1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</w:t>
      </w:r>
    </w:p>
    <w:p w14:paraId="72337D86" w14:textId="77777777" w:rsidR="00D96CA1" w:rsidRDefault="00382C90" w:rsidP="00D96CA1">
      <w:pPr>
        <w:jc w:val="center"/>
        <w:rPr>
          <w:b/>
        </w:rPr>
      </w:pPr>
      <w:r w:rsidRPr="00382C90">
        <w:rPr>
          <w:rFonts w:eastAsia="Calibri"/>
          <w:lang w:eastAsia="en-US"/>
        </w:rPr>
        <w:t xml:space="preserve">pn. </w:t>
      </w:r>
      <w:r w:rsidRPr="00382C90">
        <w:rPr>
          <w:b/>
        </w:rPr>
        <w:t>„</w:t>
      </w:r>
      <w:r w:rsidR="00D96CA1" w:rsidRPr="00D96CA1">
        <w:rPr>
          <w:b/>
        </w:rPr>
        <w:t xml:space="preserve">Diagnoza  obecnego stanu świadczenia usług społecznych w Projekcie </w:t>
      </w:r>
    </w:p>
    <w:p w14:paraId="3D770140" w14:textId="3C636B73" w:rsidR="00382C90" w:rsidRPr="00382C90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„Centrum Usług Społecznych w Gminie MSZCZONÓW</w:t>
      </w:r>
      <w:r w:rsidR="00382C90" w:rsidRPr="00382C90">
        <w:rPr>
          <w:b/>
        </w:rPr>
        <w:t>”</w:t>
      </w:r>
    </w:p>
    <w:p w14:paraId="3EDAB276" w14:textId="1D616BF3" w:rsidR="00382C90" w:rsidRPr="00382C90" w:rsidRDefault="00382C90" w:rsidP="00382C90">
      <w:pPr>
        <w:spacing w:line="360" w:lineRule="auto"/>
        <w:jc w:val="both"/>
        <w:rPr>
          <w:b/>
        </w:rPr>
      </w:pPr>
    </w:p>
    <w:p w14:paraId="66FD33E7" w14:textId="38853115" w:rsid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>oświadczam, co następuje:</w:t>
      </w:r>
    </w:p>
    <w:p w14:paraId="68B8C666" w14:textId="77777777" w:rsidR="00382C90" w:rsidRP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</w:p>
    <w:p w14:paraId="279EFD60" w14:textId="41779F48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1) nie podlegam wykluczeniu z postępowania w okolicznościach wskazanych w Rozdziale VII. ust. 2 SWZ</w:t>
      </w:r>
    </w:p>
    <w:p w14:paraId="634F560B" w14:textId="77777777" w:rsidR="00382C90" w:rsidRPr="00382C90" w:rsidRDefault="00382C90" w:rsidP="00382C90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14:paraId="75A4C57A" w14:textId="7B9E44DF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82C90">
        <w:rPr>
          <w:rFonts w:eastAsia="Calibri"/>
          <w:lang w:eastAsia="en-US"/>
        </w:rPr>
        <w:t xml:space="preserve"> zachodzą w stosunku do mnie podstawy wykluczenia z postępowania, o których mowa w Rozdziale VII ust 2 pkt …………………. SWZ </w:t>
      </w:r>
      <w:r w:rsidRPr="00382C90">
        <w:rPr>
          <w:rFonts w:eastAsia="Calibri"/>
          <w:i/>
          <w:lang w:eastAsia="en-US"/>
        </w:rPr>
        <w:t>(podać mającą zastosowanie podstawę wykluczenia spośród wymienionych w Rozdziale VII. ust 2 SIWZ).</w:t>
      </w:r>
      <w:r w:rsidRPr="00382C90">
        <w:rPr>
          <w:rFonts w:eastAsia="Calibri"/>
          <w:lang w:eastAsia="en-US"/>
        </w:rPr>
        <w:t xml:space="preserve"> </w:t>
      </w:r>
    </w:p>
    <w:p w14:paraId="150CC8BF" w14:textId="4A11BEEB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Jednocześnie oświadczam, że w związku z ww. okolicznością,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267E1577" w14:textId="77777777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</w:p>
    <w:p w14:paraId="7FF5A6D8" w14:textId="2C73DA2B" w:rsidR="00382C90" w:rsidRPr="00382C90" w:rsidRDefault="00382C90" w:rsidP="00382C90">
      <w:pPr>
        <w:spacing w:line="360" w:lineRule="auto"/>
        <w:jc w:val="both"/>
      </w:pPr>
      <w:r w:rsidRPr="00382C90">
        <w:t>2) spełniam warunki udziału w postępowaniu określone przez Zamawiającego w Rozdziale VII ust. 3 pkt 3.1. SWZ</w:t>
      </w:r>
    </w:p>
    <w:p w14:paraId="0E0EA183" w14:textId="77777777" w:rsidR="00382C90" w:rsidRPr="00382C90" w:rsidRDefault="00382C90" w:rsidP="00382C90">
      <w:pPr>
        <w:spacing w:line="360" w:lineRule="auto"/>
        <w:jc w:val="both"/>
      </w:pPr>
    </w:p>
    <w:p w14:paraId="7F842C7E" w14:textId="156F94B0" w:rsid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- w celu wykazania spełniania warunków udziału w pos</w:t>
      </w:r>
      <w:r>
        <w:rPr>
          <w:rFonts w:eastAsia="Calibri"/>
          <w:lang w:eastAsia="en-US"/>
        </w:rPr>
        <w:t>tępowaniu, określonych przez Z</w:t>
      </w:r>
      <w:r w:rsidRPr="00382C90">
        <w:rPr>
          <w:rFonts w:eastAsia="Calibri"/>
          <w:lang w:eastAsia="en-US"/>
        </w:rPr>
        <w:t>amawiającego w</w:t>
      </w:r>
      <w:r w:rsidRPr="00382C90">
        <w:t xml:space="preserve"> Rozdziale VII ust. 3 pkt 3.1. SWZ</w:t>
      </w:r>
      <w:r>
        <w:t xml:space="preserve">, </w:t>
      </w:r>
      <w:r w:rsidRPr="00382C90">
        <w:rPr>
          <w:rFonts w:eastAsia="Calibri"/>
          <w:lang w:eastAsia="en-US"/>
        </w:rPr>
        <w:t>polegam na zasobach następującego/</w:t>
      </w:r>
      <w:proofErr w:type="spellStart"/>
      <w:r w:rsidRPr="00382C90">
        <w:rPr>
          <w:rFonts w:eastAsia="Calibri"/>
          <w:lang w:eastAsia="en-US"/>
        </w:rPr>
        <w:t>ych</w:t>
      </w:r>
      <w:proofErr w:type="spellEnd"/>
      <w:r w:rsidRPr="00382C90">
        <w:rPr>
          <w:rFonts w:eastAsia="Calibri"/>
          <w:lang w:eastAsia="en-US"/>
        </w:rPr>
        <w:t xml:space="preserve"> podmiotu/ów: ………………………………………………………………………...…………………………………</w:t>
      </w:r>
      <w:r>
        <w:rPr>
          <w:rFonts w:eastAsia="Calibri"/>
          <w:lang w:eastAsia="en-US"/>
        </w:rPr>
        <w:t>...</w:t>
      </w:r>
      <w:r w:rsidRPr="00382C90">
        <w:rPr>
          <w:rFonts w:eastAsia="Calibri"/>
          <w:lang w:eastAsia="en-US"/>
        </w:rPr>
        <w:t>…………………………………………………………………………….…………………………………</w:t>
      </w:r>
      <w:r>
        <w:rPr>
          <w:rFonts w:eastAsia="Calibri"/>
          <w:lang w:eastAsia="en-US"/>
        </w:rPr>
        <w:t>………..</w:t>
      </w:r>
      <w:r w:rsidRPr="00382C90">
        <w:rPr>
          <w:rFonts w:eastAsia="Calibri"/>
          <w:lang w:eastAsia="en-US"/>
        </w:rPr>
        <w:t>….., w następującym zakresie: ………………………………………………………………………………………… (</w:t>
      </w:r>
      <w:r w:rsidRPr="00382C90">
        <w:rPr>
          <w:rFonts w:eastAsia="Calibri"/>
          <w:i/>
          <w:lang w:eastAsia="en-US"/>
        </w:rPr>
        <w:t xml:space="preserve">wskazać podmiot </w:t>
      </w:r>
      <w:r>
        <w:rPr>
          <w:rFonts w:eastAsia="Calibri"/>
          <w:i/>
          <w:lang w:eastAsia="en-US"/>
        </w:rPr>
        <w:t xml:space="preserve">udostępniający zasoby </w:t>
      </w:r>
      <w:r w:rsidRPr="00382C90">
        <w:rPr>
          <w:rFonts w:eastAsia="Calibri"/>
          <w:i/>
          <w:lang w:eastAsia="en-US"/>
        </w:rPr>
        <w:t>i określić odpowiedni zakres dla wskazanego podmiotu – powielić w razie polegania na większej liczbie podmiotów).</w:t>
      </w:r>
      <w:r w:rsidRPr="00382C90">
        <w:rPr>
          <w:rFonts w:eastAsia="Calibri"/>
          <w:lang w:eastAsia="en-US"/>
        </w:rPr>
        <w:t xml:space="preserve"> </w:t>
      </w:r>
    </w:p>
    <w:p w14:paraId="74A7E7D2" w14:textId="45A9DC71" w:rsidR="00382C90" w:rsidRPr="00382C90" w:rsidRDefault="00382C90" w:rsidP="00382C90">
      <w:pPr>
        <w:spacing w:line="360" w:lineRule="auto"/>
        <w:ind w:left="708"/>
        <w:jc w:val="both"/>
        <w:rPr>
          <w:i/>
          <w:u w:val="single"/>
        </w:rPr>
      </w:pPr>
      <w:r w:rsidRPr="00382C90">
        <w:rPr>
          <w:rFonts w:eastAsia="Calibri"/>
          <w:i/>
          <w:u w:val="single"/>
          <w:lang w:eastAsia="en-US"/>
        </w:rPr>
        <w:t xml:space="preserve">Jeżeli Wykonawca polega na zasobach podmiotu udostępniającego zasoby, zobowiązany jest złożyć wraz z ofertą oświadczenie, o którym mowa w art. 125 ust 1 ustawy </w:t>
      </w:r>
      <w:proofErr w:type="spellStart"/>
      <w:r w:rsidRPr="00382C90">
        <w:rPr>
          <w:rFonts w:eastAsia="Calibri"/>
          <w:i/>
          <w:u w:val="single"/>
          <w:lang w:eastAsia="en-US"/>
        </w:rPr>
        <w:t>Pzp</w:t>
      </w:r>
      <w:proofErr w:type="spellEnd"/>
      <w:r w:rsidRPr="00382C90">
        <w:rPr>
          <w:rFonts w:eastAsia="Calibri"/>
          <w:i/>
          <w:u w:val="single"/>
          <w:lang w:eastAsia="en-US"/>
        </w:rPr>
        <w:t xml:space="preserve"> tego podmiotu.</w:t>
      </w:r>
    </w:p>
    <w:p w14:paraId="0CABC9D3" w14:textId="77777777" w:rsidR="00382C90" w:rsidRPr="00016DD3" w:rsidRDefault="00382C90" w:rsidP="00382C90">
      <w:pPr>
        <w:spacing w:line="360" w:lineRule="auto"/>
        <w:jc w:val="both"/>
        <w:rPr>
          <w:sz w:val="22"/>
          <w:szCs w:val="22"/>
        </w:rPr>
      </w:pPr>
    </w:p>
    <w:p w14:paraId="0CA034AF" w14:textId="1F14BD83" w:rsidR="00382C90" w:rsidRPr="009C712E" w:rsidRDefault="00942D9E" w:rsidP="00382C90">
      <w:pPr>
        <w:spacing w:line="360" w:lineRule="auto"/>
        <w:jc w:val="both"/>
      </w:pPr>
      <w:r>
        <w:t>3</w:t>
      </w:r>
      <w:r w:rsidR="009C712E" w:rsidRPr="009C712E">
        <w:t>) wszystkie informacje podane w powyższ</w:t>
      </w:r>
      <w:r w:rsidR="009C712E">
        <w:t xml:space="preserve">ych oświadczeniach są aktualne </w:t>
      </w:r>
      <w:r w:rsidR="009C712E" w:rsidRPr="009C712E">
        <w:t>i zgodne z prawdą oraz zostały przedstawione z pełną świadomością konsekwencji wprowadzenia zamawiającego w błąd przy przedstawianiu informacji</w:t>
      </w:r>
    </w:p>
    <w:p w14:paraId="053CD9C1" w14:textId="77777777" w:rsidR="00382C90" w:rsidRPr="00016DD3" w:rsidRDefault="00382C90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</w:p>
    <w:p w14:paraId="56BEA022" w14:textId="77777777" w:rsidR="00D96CA1" w:rsidRDefault="00D96CA1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69DA1F1" w14:textId="77777777" w:rsidR="00D96CA1" w:rsidRDefault="00D96CA1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6F419630" w14:textId="6A122EE3" w:rsidR="007F6C77" w:rsidRDefault="001820EE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3</w:t>
      </w:r>
      <w:r w:rsidRPr="00016DD3">
        <w:rPr>
          <w:b/>
          <w:bCs/>
          <w:i/>
          <w:iCs/>
          <w:sz w:val="20"/>
          <w:szCs w:val="20"/>
        </w:rPr>
        <w:t xml:space="preserve"> do SIWZ</w:t>
      </w:r>
    </w:p>
    <w:p w14:paraId="08DD300E" w14:textId="3A47026F" w:rsidR="001820EE" w:rsidRPr="00016DD3" w:rsidRDefault="007F6C77" w:rsidP="007F6C77">
      <w:pPr>
        <w:pStyle w:val="NormalnyWeb"/>
        <w:spacing w:before="0" w:after="0"/>
        <w:rPr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  <w:r w:rsidR="001820EE" w:rsidRPr="00016DD3">
        <w:rPr>
          <w:b/>
          <w:bCs/>
          <w:i/>
          <w:iCs/>
          <w:sz w:val="20"/>
          <w:szCs w:val="20"/>
        </w:rPr>
        <w:t xml:space="preserve"> </w:t>
      </w:r>
    </w:p>
    <w:p w14:paraId="4ABACA6F" w14:textId="77777777" w:rsidR="009C712E" w:rsidRPr="00016DD3" w:rsidRDefault="009C712E" w:rsidP="009C712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7AF4D133" w14:textId="2C506923" w:rsidR="009C712E" w:rsidRDefault="009C712E" w:rsidP="009C712E">
      <w:pPr>
        <w:jc w:val="both"/>
      </w:pPr>
      <w:r w:rsidRPr="00016DD3">
        <w:t>(</w:t>
      </w:r>
      <w:r>
        <w:t>firma i adres</w:t>
      </w:r>
      <w:r w:rsidRPr="00016DD3">
        <w:t xml:space="preserve"> </w:t>
      </w:r>
      <w:r>
        <w:t>Podmiotu udostępniającego zasoby</w:t>
      </w:r>
      <w:r w:rsidR="006F4A8D">
        <w:t>- PUZ</w:t>
      </w:r>
      <w:r w:rsidRPr="00016DD3">
        <w:t>)</w:t>
      </w:r>
    </w:p>
    <w:p w14:paraId="1D0A794E" w14:textId="77777777" w:rsidR="009C712E" w:rsidRDefault="009C712E" w:rsidP="009C712E">
      <w:pPr>
        <w:jc w:val="both"/>
      </w:pPr>
      <w:r>
        <w:t>KRS ………………………………</w:t>
      </w:r>
    </w:p>
    <w:p w14:paraId="35DC6ED7" w14:textId="77777777" w:rsidR="009C712E" w:rsidRPr="00016DD3" w:rsidRDefault="009C712E" w:rsidP="009C712E">
      <w:pPr>
        <w:jc w:val="both"/>
      </w:pPr>
      <w:r>
        <w:t>REGON/NIP ……………………..</w:t>
      </w:r>
    </w:p>
    <w:p w14:paraId="724B3155" w14:textId="77777777" w:rsidR="001820EE" w:rsidRPr="00016DD3" w:rsidRDefault="001820EE" w:rsidP="00016DD3">
      <w:pPr>
        <w:pStyle w:val="NormalnyWeb"/>
        <w:spacing w:before="0" w:after="0"/>
        <w:jc w:val="right"/>
        <w:rPr>
          <w:sz w:val="20"/>
          <w:szCs w:val="20"/>
        </w:rPr>
      </w:pPr>
    </w:p>
    <w:p w14:paraId="52581F0A" w14:textId="77777777" w:rsidR="00016DD3" w:rsidRPr="00016DD3" w:rsidRDefault="00016DD3" w:rsidP="00016DD3">
      <w:pPr>
        <w:rPr>
          <w:sz w:val="22"/>
          <w:szCs w:val="22"/>
        </w:rPr>
      </w:pPr>
      <w:r w:rsidRPr="00016DD3">
        <w:rPr>
          <w:sz w:val="22"/>
          <w:szCs w:val="22"/>
        </w:rPr>
        <w:tab/>
      </w:r>
    </w:p>
    <w:p w14:paraId="671D4572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5475D04" w14:textId="77777777" w:rsidR="00AA4746" w:rsidRPr="009C712E" w:rsidRDefault="00AA4746" w:rsidP="00AA4746">
      <w:pPr>
        <w:jc w:val="center"/>
        <w:rPr>
          <w:b/>
          <w:u w:val="single"/>
        </w:rPr>
      </w:pPr>
      <w:r w:rsidRPr="009C712E">
        <w:rPr>
          <w:b/>
          <w:sz w:val="22"/>
          <w:szCs w:val="22"/>
          <w:u w:val="single"/>
        </w:rPr>
        <w:t xml:space="preserve">ZOBOWIĄZANIE PODMIOTU UDOSTĘPNIAJĄCEGO ZASOBY DO ODDANIA DO DYSPOZYCJI WYKONAWCY NIEZBĘDNYCH ZASOBÓW NA POTRZEBY REALIZACJI </w:t>
      </w:r>
      <w:r w:rsidRPr="009C712E">
        <w:rPr>
          <w:b/>
          <w:u w:val="single"/>
        </w:rPr>
        <w:t>ZAMÓWIENIA</w:t>
      </w:r>
    </w:p>
    <w:p w14:paraId="4DC868F3" w14:textId="3CA8425D" w:rsidR="00AA4746" w:rsidRPr="009C712E" w:rsidRDefault="00AA4746" w:rsidP="00D96CA1">
      <w:pPr>
        <w:spacing w:before="120"/>
        <w:jc w:val="both"/>
      </w:pPr>
      <w:r w:rsidRPr="009C712E">
        <w:t xml:space="preserve">Po zapoznaniu się z treścią dokumentów zamówienia </w:t>
      </w:r>
      <w:r w:rsidR="009C712E">
        <w:rPr>
          <w:rFonts w:eastAsia="Calibri"/>
          <w:lang w:eastAsia="en-US"/>
        </w:rPr>
        <w:t>w postępowaniu</w:t>
      </w:r>
      <w:r w:rsidR="009C712E" w:rsidRPr="00382C90">
        <w:rPr>
          <w:rFonts w:eastAsia="Calibri"/>
          <w:lang w:eastAsia="en-US"/>
        </w:rPr>
        <w:t xml:space="preserve"> pn. </w:t>
      </w:r>
      <w:r w:rsidR="009C712E" w:rsidRPr="00382C90">
        <w:rPr>
          <w:b/>
        </w:rPr>
        <w:t>„</w:t>
      </w:r>
      <w:r w:rsidR="00D96CA1" w:rsidRPr="00D96CA1">
        <w:rPr>
          <w:b/>
        </w:rPr>
        <w:t>Diagnoza obecnego stanu świadczenia usług społecznych w Projekcie „Centrum Usług Społecznych w Gminie MSZCZONÓW</w:t>
      </w:r>
      <w:r w:rsidR="009C712E" w:rsidRPr="00382C90">
        <w:rPr>
          <w:b/>
        </w:rPr>
        <w:t>”</w:t>
      </w:r>
    </w:p>
    <w:p w14:paraId="1C6F0DEB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ja/my</w:t>
      </w:r>
    </w:p>
    <w:p w14:paraId="6B75A977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1BF323CF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59B16D20" w14:textId="1DF91264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oświadczając iż jeste</w:t>
      </w:r>
      <w:r w:rsidR="0079798D">
        <w:rPr>
          <w:lang w:eastAsia="pl-PL"/>
        </w:rPr>
        <w:t>m/</w:t>
      </w:r>
      <w:proofErr w:type="spellStart"/>
      <w:r w:rsidRPr="009C712E">
        <w:rPr>
          <w:lang w:eastAsia="pl-PL"/>
        </w:rPr>
        <w:t>śmy</w:t>
      </w:r>
      <w:proofErr w:type="spellEnd"/>
      <w:r w:rsidRPr="009C712E">
        <w:rPr>
          <w:lang w:eastAsia="pl-PL"/>
        </w:rPr>
        <w:t xml:space="preserve"> </w:t>
      </w:r>
      <w:r w:rsidR="0079798D">
        <w:rPr>
          <w:lang w:eastAsia="pl-PL"/>
        </w:rPr>
        <w:t>osobą/</w:t>
      </w:r>
      <w:r w:rsidRPr="009C712E">
        <w:rPr>
          <w:lang w:eastAsia="pl-PL"/>
        </w:rPr>
        <w:t>osobami odpowiednio umocowan</w:t>
      </w:r>
      <w:r w:rsidR="0079798D">
        <w:rPr>
          <w:lang w:eastAsia="pl-PL"/>
        </w:rPr>
        <w:t>ą/</w:t>
      </w:r>
      <w:proofErr w:type="spellStart"/>
      <w:r w:rsidRPr="009C712E">
        <w:rPr>
          <w:lang w:eastAsia="pl-PL"/>
        </w:rPr>
        <w:t>ymi</w:t>
      </w:r>
      <w:proofErr w:type="spellEnd"/>
      <w:r w:rsidRPr="009C712E">
        <w:rPr>
          <w:lang w:eastAsia="pl-PL"/>
        </w:rPr>
        <w:t xml:space="preserve"> do niniejszej czynności, działając w imieniu ………………………………</w:t>
      </w:r>
    </w:p>
    <w:p w14:paraId="06B455EC" w14:textId="77777777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……………………….(</w:t>
      </w:r>
      <w:r w:rsidRPr="009C712E">
        <w:rPr>
          <w:i/>
          <w:lang w:eastAsia="pl-PL"/>
        </w:rPr>
        <w:t xml:space="preserve">wpisać nazwę podmiotu udostępniającego) </w:t>
      </w:r>
      <w:r w:rsidRPr="009C712E">
        <w:rPr>
          <w:lang w:eastAsia="pl-PL"/>
        </w:rPr>
        <w:t>z siedzibą w</w:t>
      </w:r>
      <w:r w:rsidRPr="009C712E">
        <w:rPr>
          <w:i/>
          <w:lang w:eastAsia="pl-PL"/>
        </w:rPr>
        <w:t xml:space="preserve"> ………………………. (wpisać adres podmiotu udostępniającego) </w:t>
      </w:r>
      <w:r w:rsidRPr="009C712E">
        <w:rPr>
          <w:lang w:eastAsia="pl-PL"/>
        </w:rPr>
        <w:t>zobowiązujemy się do:</w:t>
      </w:r>
    </w:p>
    <w:p w14:paraId="4F50E46C" w14:textId="77777777" w:rsidR="00AA4746" w:rsidRPr="009C712E" w:rsidRDefault="00AA4746" w:rsidP="00AA4746">
      <w:pPr>
        <w:spacing w:before="120"/>
        <w:jc w:val="both"/>
      </w:pPr>
      <w:r w:rsidRPr="009C712E">
        <w:t xml:space="preserve">oddania do dyspozycji ……………….  </w:t>
      </w:r>
      <w:r w:rsidRPr="009C712E">
        <w:rPr>
          <w:i/>
        </w:rPr>
        <w:t>(wpisać komu)</w:t>
      </w:r>
      <w:r w:rsidRPr="009C712E"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6D57EB15" w14:textId="77777777" w:rsidR="00AA4746" w:rsidRPr="009C712E" w:rsidRDefault="00AA4746" w:rsidP="00AA4746">
      <w:pPr>
        <w:spacing w:before="120"/>
        <w:jc w:val="both"/>
      </w:pPr>
    </w:p>
    <w:p w14:paraId="60E27B63" w14:textId="6D29762C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zasobów, jakie udostępniamy Wykonawcy: </w:t>
      </w:r>
    </w:p>
    <w:p w14:paraId="6BA4816B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2105DAC3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78A62C19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19F6C34E" w14:textId="77777777" w:rsidR="00AA4746" w:rsidRPr="009C712E" w:rsidRDefault="00AA4746" w:rsidP="00AA4746">
      <w:pPr>
        <w:spacing w:before="120"/>
        <w:jc w:val="both"/>
      </w:pPr>
    </w:p>
    <w:p w14:paraId="2AAF4381" w14:textId="77777777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>Sposób i okres udostępnienia Wykonawcy i wykorzystania przez Wykonawcę powyższych zasobów przy wykonywaniu zamówienia: …………………….…………………………… (</w:t>
      </w:r>
      <w:r w:rsidRPr="009C712E">
        <w:rPr>
          <w:i/>
          <w:lang w:eastAsia="ar-SA"/>
        </w:rPr>
        <w:t>należy wskazać sposób i okres udostępnienia i wykorzystania zasobów</w:t>
      </w:r>
      <w:r w:rsidRPr="009C712E">
        <w:rPr>
          <w:lang w:eastAsia="ar-SA"/>
        </w:rPr>
        <w:t>)</w:t>
      </w:r>
    </w:p>
    <w:p w14:paraId="20BD803C" w14:textId="77777777" w:rsidR="00AA4746" w:rsidRPr="009C712E" w:rsidRDefault="00AA4746" w:rsidP="00AA4746">
      <w:pPr>
        <w:spacing w:before="120"/>
        <w:jc w:val="both"/>
      </w:pPr>
    </w:p>
    <w:p w14:paraId="20ED4581" w14:textId="1691432A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realizacji przez nas przedmiotu zamówienia ..............………………………………..….. </w:t>
      </w:r>
    </w:p>
    <w:p w14:paraId="2A1FC056" w14:textId="77777777" w:rsidR="009C712E" w:rsidRDefault="009C712E" w:rsidP="00AA4746">
      <w:pPr>
        <w:spacing w:before="120"/>
        <w:jc w:val="both"/>
      </w:pPr>
    </w:p>
    <w:p w14:paraId="3CEE9950" w14:textId="4E2986A8" w:rsidR="00AA4746" w:rsidRPr="009C712E" w:rsidRDefault="00AA4746" w:rsidP="00AA4746">
      <w:pPr>
        <w:spacing w:before="120"/>
        <w:jc w:val="both"/>
      </w:pPr>
      <w:r w:rsidRPr="009C712E"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87C78B7" w14:textId="77777777" w:rsidR="00AA4746" w:rsidRPr="009C712E" w:rsidRDefault="00AA4746" w:rsidP="00AA4746">
      <w:pPr>
        <w:spacing w:before="120"/>
        <w:jc w:val="both"/>
      </w:pPr>
    </w:p>
    <w:p w14:paraId="4A2FD87A" w14:textId="77777777" w:rsidR="00AA4746" w:rsidRPr="009C712E" w:rsidRDefault="00AA4746" w:rsidP="00AA4746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28908B8D" w14:textId="15E2090E" w:rsidR="00AA4746" w:rsidRPr="009C712E" w:rsidRDefault="00AA4746" w:rsidP="00AA4746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  <w:r w:rsidR="006F4A8D">
        <w:rPr>
          <w:lang w:eastAsia="pl-PL"/>
        </w:rPr>
        <w:t>PUZ</w:t>
      </w:r>
    </w:p>
    <w:p w14:paraId="3F60CCF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FA3CFC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46D032F" w14:textId="7C304113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Wymagania odnośnie formy dokumentu wskazano w Rozdziale VIII ust. 12 SWZ </w:t>
      </w:r>
    </w:p>
    <w:p w14:paraId="5F15007D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4A662FE0" w14:textId="283046B3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79798D">
        <w:rPr>
          <w:b/>
          <w:bCs/>
          <w:i/>
          <w:iCs/>
          <w:sz w:val="20"/>
          <w:szCs w:val="20"/>
        </w:rPr>
        <w:t>4</w:t>
      </w:r>
      <w:r w:rsidRPr="00016DD3">
        <w:rPr>
          <w:b/>
          <w:bCs/>
          <w:i/>
          <w:iCs/>
          <w:sz w:val="20"/>
          <w:szCs w:val="20"/>
        </w:rPr>
        <w:t xml:space="preserve"> do SIWZ </w:t>
      </w:r>
    </w:p>
    <w:p w14:paraId="4D477B84" w14:textId="017CFA28" w:rsidR="00016DD3" w:rsidRPr="00016DD3" w:rsidRDefault="007F6C77" w:rsidP="007F6C77">
      <w:pPr>
        <w:rPr>
          <w:b/>
          <w:sz w:val="22"/>
          <w:szCs w:val="22"/>
          <w:u w:val="single"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4A5A5A4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C957282" w14:textId="2F4D5BB7" w:rsidR="0079798D" w:rsidRPr="00782478" w:rsidRDefault="006F4A8D" w:rsidP="0079798D">
      <w:pPr>
        <w:rPr>
          <w:b/>
        </w:rPr>
      </w:pPr>
      <w:r>
        <w:rPr>
          <w:b/>
        </w:rPr>
        <w:t>Firma i adres</w:t>
      </w:r>
      <w:r w:rsidR="0079798D" w:rsidRPr="00782478">
        <w:rPr>
          <w:b/>
        </w:rPr>
        <w:t xml:space="preserve"> Wykonawcy / </w:t>
      </w:r>
    </w:p>
    <w:p w14:paraId="4C56CA01" w14:textId="77777777" w:rsidR="0079798D" w:rsidRPr="00782478" w:rsidRDefault="0079798D" w:rsidP="007979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3"/>
      </w:r>
      <w:r w:rsidRPr="00782478">
        <w:rPr>
          <w:b/>
        </w:rPr>
        <w:t>:</w:t>
      </w:r>
    </w:p>
    <w:p w14:paraId="58488853" w14:textId="3ECC488E" w:rsidR="0079798D" w:rsidRPr="00782478" w:rsidRDefault="006F4A8D" w:rsidP="0079798D">
      <w:r>
        <w:t>…………………………………………..</w:t>
      </w:r>
    </w:p>
    <w:p w14:paraId="71A2CD7D" w14:textId="77777777" w:rsidR="0079798D" w:rsidRPr="00782478" w:rsidRDefault="0079798D" w:rsidP="0079798D">
      <w:pPr>
        <w:jc w:val="center"/>
      </w:pPr>
    </w:p>
    <w:p w14:paraId="4FAB287E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743D3A18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6BEAA021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34BF8F94" w14:textId="77777777" w:rsidR="0079798D" w:rsidRDefault="0079798D" w:rsidP="007979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230E041B" w14:textId="5E24618F" w:rsidR="0079798D" w:rsidRPr="0079798D" w:rsidRDefault="0079798D" w:rsidP="0079798D">
      <w:pPr>
        <w:pStyle w:val="Tekstpodstawowy"/>
        <w:jc w:val="center"/>
        <w:rPr>
          <w:b/>
          <w:bCs/>
        </w:rPr>
      </w:pPr>
      <w:r w:rsidRPr="0079798D">
        <w:rPr>
          <w:b/>
        </w:rPr>
        <w:t>na potrzeby wykazania warunków udziału w Postępowaniu</w:t>
      </w:r>
    </w:p>
    <w:p w14:paraId="6BC04BDC" w14:textId="77777777" w:rsidR="0079798D" w:rsidRPr="00782478" w:rsidRDefault="0079798D" w:rsidP="0079798D">
      <w:pPr>
        <w:pStyle w:val="Tekstpodstawowy"/>
        <w:rPr>
          <w:bCs/>
        </w:rPr>
      </w:pPr>
    </w:p>
    <w:p w14:paraId="67D622BF" w14:textId="717F0175" w:rsidR="0079798D" w:rsidRPr="00D96CA1" w:rsidRDefault="0079798D" w:rsidP="00D96CA1">
      <w:pPr>
        <w:spacing w:before="120"/>
        <w:jc w:val="both"/>
        <w:rPr>
          <w:b/>
          <w:bCs/>
        </w:rPr>
      </w:pPr>
      <w:r w:rsidRPr="00782478">
        <w:t xml:space="preserve">Ubiegając się o udzielenie zamówienia na </w:t>
      </w:r>
      <w:r w:rsidR="00D96CA1">
        <w:t>„</w:t>
      </w:r>
      <w:r w:rsidR="00D96CA1" w:rsidRPr="00D96CA1">
        <w:rPr>
          <w:b/>
          <w:bCs/>
        </w:rPr>
        <w:t>Diagnoza  obecnego stanu świadczenia usług społecznych w Projekcie „Centrum Usług Społecznych w Gminie MSZCZONÓW”</w:t>
      </w:r>
    </w:p>
    <w:p w14:paraId="4B2B1EC6" w14:textId="4313C0BE" w:rsidR="0079798D" w:rsidRPr="009F56F2" w:rsidRDefault="0079798D" w:rsidP="0079798D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5048627A" w14:textId="77777777" w:rsidR="0079798D" w:rsidRPr="00782478" w:rsidRDefault="0079798D" w:rsidP="0079798D">
      <w:pPr>
        <w:jc w:val="both"/>
        <w:rPr>
          <w:bCs/>
        </w:rPr>
      </w:pPr>
    </w:p>
    <w:p w14:paraId="03F6C647" w14:textId="77777777" w:rsidR="0079798D" w:rsidRPr="00782478" w:rsidRDefault="0079798D" w:rsidP="007979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79798D" w:rsidRPr="00782478" w14:paraId="5F25087D" w14:textId="77777777" w:rsidTr="006F4A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511C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1654D" w14:textId="7122E080" w:rsidR="0079798D" w:rsidRPr="00782478" w:rsidRDefault="007979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B76CE" w14:textId="1E5BB60B" w:rsidR="0079798D" w:rsidRPr="00782478" w:rsidRDefault="0079798D" w:rsidP="00797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3BC6" w14:textId="7E8117D0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2E9FE10" w14:textId="6AC75A49" w:rsidR="007979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Wykształcenie / d</w:t>
            </w:r>
            <w:r w:rsidR="0079798D" w:rsidRPr="00782478">
              <w:rPr>
                <w:b/>
                <w:bCs/>
              </w:rPr>
              <w:t>oświadczenie zawodowe</w:t>
            </w:r>
            <w:r w:rsidR="0079798D">
              <w:rPr>
                <w:b/>
                <w:bCs/>
              </w:rPr>
              <w:t xml:space="preserve"> / uprawnienia</w:t>
            </w:r>
          </w:p>
          <w:p w14:paraId="35C46B4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456DD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7D952E7A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79798D" w:rsidRPr="00782478" w14:paraId="59E949E2" w14:textId="77777777" w:rsidTr="006F4A8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B2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558B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B5CB" w14:textId="77777777" w:rsidR="007979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28DE" w14:textId="61E9235C" w:rsidR="006F4A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="006F4A8D">
              <w:rPr>
                <w:b/>
                <w:bCs/>
              </w:rPr>
              <w:t xml:space="preserve">wykształcenia/ </w:t>
            </w:r>
            <w:r>
              <w:rPr>
                <w:b/>
                <w:bCs/>
              </w:rPr>
              <w:t>doświadczenia / uprawnień (</w:t>
            </w:r>
            <w:r w:rsidRPr="006F4A8D">
              <w:rPr>
                <w:b/>
                <w:bCs/>
                <w:i/>
              </w:rPr>
              <w:t>jeżeli wymagane</w:t>
            </w:r>
            <w:r>
              <w:rPr>
                <w:b/>
                <w:bCs/>
              </w:rPr>
              <w:t xml:space="preserve">) </w:t>
            </w:r>
          </w:p>
          <w:p w14:paraId="3FBAC19E" w14:textId="577506FF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VII ust</w:t>
            </w:r>
            <w:r w:rsidR="006F4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 pkt 3.1. SWZ</w:t>
            </w:r>
          </w:p>
          <w:p w14:paraId="7AA297DF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3F2C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9798D" w:rsidRPr="00782478" w14:paraId="2FF64F30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BA5" w14:textId="5A319DE1" w:rsidR="0079798D" w:rsidRPr="00782478" w:rsidRDefault="0079798D" w:rsidP="00735DE6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D80" w14:textId="77F2B6CE" w:rsidR="0079798D" w:rsidRPr="006F4A8D" w:rsidRDefault="006F4A8D" w:rsidP="006F4A8D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badań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5D990F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DC59AF5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FEC" w14:textId="77777777" w:rsidR="0079798D" w:rsidRPr="00782478" w:rsidRDefault="0079798D" w:rsidP="00735DE6">
            <w:pPr>
              <w:jc w:val="center"/>
            </w:pPr>
          </w:p>
        </w:tc>
      </w:tr>
      <w:tr w:rsidR="0079798D" w:rsidRPr="00782478" w14:paraId="39CD5B5F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63920" w14:textId="7959F278" w:rsidR="0079798D" w:rsidRPr="00782478" w:rsidRDefault="0079798D" w:rsidP="00735DE6"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4C28" w14:textId="61F73333" w:rsidR="0079798D" w:rsidRPr="006F4A8D" w:rsidRDefault="006F4A8D" w:rsidP="006F4A8D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58519A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23F6E31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32131" w14:textId="77777777" w:rsidR="0079798D" w:rsidRPr="00782478" w:rsidRDefault="0079798D" w:rsidP="00735DE6">
            <w:pPr>
              <w:jc w:val="center"/>
            </w:pPr>
          </w:p>
        </w:tc>
      </w:tr>
    </w:tbl>
    <w:p w14:paraId="7EBB16A3" w14:textId="77777777" w:rsidR="0079798D" w:rsidRPr="00782478" w:rsidRDefault="0079798D" w:rsidP="0079798D"/>
    <w:p w14:paraId="42E43361" w14:textId="77777777" w:rsidR="0079798D" w:rsidRPr="00782478" w:rsidRDefault="0079798D" w:rsidP="0079798D"/>
    <w:p w14:paraId="65F7ACFD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69B45E78" w14:textId="47990566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0A5797D" w14:textId="77777777" w:rsidR="0079798D" w:rsidRPr="00782478" w:rsidRDefault="0079798D" w:rsidP="0079798D"/>
    <w:p w14:paraId="0F07D2E5" w14:textId="79C44BCA" w:rsidR="006F4A8D" w:rsidRDefault="006F4A8D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9C8A20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79798D">
          <w:pgSz w:w="11906" w:h="16838"/>
          <w:pgMar w:top="1527" w:right="1134" w:bottom="1560" w:left="1134" w:header="288" w:footer="0" w:gutter="0"/>
          <w:cols w:space="708"/>
          <w:docGrid w:linePitch="600" w:charSpace="40960"/>
        </w:sectPr>
      </w:pPr>
    </w:p>
    <w:p w14:paraId="1C8FE31C" w14:textId="71CE3658" w:rsidR="00A76F67" w:rsidRPr="00F06056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F06056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5 do SIWZ</w:t>
      </w:r>
      <w:r w:rsidRPr="00F06056">
        <w:rPr>
          <w:b/>
          <w:bCs/>
          <w:i/>
          <w:iCs/>
          <w:sz w:val="20"/>
          <w:szCs w:val="20"/>
        </w:rPr>
        <w:t xml:space="preserve"> </w:t>
      </w:r>
    </w:p>
    <w:p w14:paraId="57087D77" w14:textId="2EEFFBA4" w:rsidR="00A76F67" w:rsidRPr="00F06056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2BEF1D37" w14:textId="77777777" w:rsidR="00A76F67" w:rsidRDefault="00A76F67" w:rsidP="00A76F67"/>
    <w:p w14:paraId="0F409030" w14:textId="77777777" w:rsidR="00A76F67" w:rsidRDefault="00A76F67" w:rsidP="00A76F67"/>
    <w:p w14:paraId="3A3257A9" w14:textId="77777777" w:rsidR="006F4A8D" w:rsidRPr="00016DD3" w:rsidRDefault="006F4A8D" w:rsidP="006F4A8D">
      <w:pPr>
        <w:jc w:val="right"/>
        <w:rPr>
          <w:b/>
          <w:sz w:val="22"/>
          <w:szCs w:val="22"/>
          <w:u w:val="single"/>
        </w:rPr>
      </w:pPr>
    </w:p>
    <w:p w14:paraId="3859B846" w14:textId="77777777" w:rsidR="006F4A8D" w:rsidRPr="00782478" w:rsidRDefault="006F4A8D" w:rsidP="006F4A8D">
      <w:pPr>
        <w:rPr>
          <w:b/>
        </w:rPr>
      </w:pPr>
      <w:r>
        <w:rPr>
          <w:b/>
        </w:rPr>
        <w:t>Firma i adres</w:t>
      </w:r>
      <w:r w:rsidRPr="00782478">
        <w:rPr>
          <w:b/>
        </w:rPr>
        <w:t xml:space="preserve"> Wykonawcy / </w:t>
      </w:r>
    </w:p>
    <w:p w14:paraId="64FF3303" w14:textId="77777777" w:rsidR="006F4A8D" w:rsidRPr="00782478" w:rsidRDefault="006F4A8D" w:rsidP="006F4A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4"/>
      </w:r>
      <w:r w:rsidRPr="00782478">
        <w:rPr>
          <w:b/>
        </w:rPr>
        <w:t>:</w:t>
      </w:r>
    </w:p>
    <w:p w14:paraId="2D54F546" w14:textId="77777777" w:rsidR="006F4A8D" w:rsidRPr="00782478" w:rsidRDefault="006F4A8D" w:rsidP="006F4A8D">
      <w:r>
        <w:t>…………………………………………..</w:t>
      </w:r>
    </w:p>
    <w:p w14:paraId="2F524996" w14:textId="77777777" w:rsidR="006F4A8D" w:rsidRPr="00782478" w:rsidRDefault="006F4A8D" w:rsidP="006F4A8D">
      <w:pPr>
        <w:jc w:val="center"/>
      </w:pPr>
    </w:p>
    <w:p w14:paraId="02DDBA17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F38B97C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E307536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740D54B5" w14:textId="77777777" w:rsidR="006F4A8D" w:rsidRDefault="006F4A8D" w:rsidP="006F4A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0CFC9539" w14:textId="344E1715" w:rsidR="006F4A8D" w:rsidRPr="006F4A8D" w:rsidRDefault="006F4A8D" w:rsidP="006F4A8D">
      <w:pPr>
        <w:pStyle w:val="Tekstpodstawowy"/>
        <w:jc w:val="center"/>
        <w:rPr>
          <w:b/>
        </w:rPr>
      </w:pPr>
      <w:r w:rsidRPr="006F4A8D">
        <w:rPr>
          <w:b/>
        </w:rPr>
        <w:t>do oceny o</w:t>
      </w:r>
      <w:r>
        <w:rPr>
          <w:b/>
        </w:rPr>
        <w:t xml:space="preserve">ferty w ramach kryterium nr 2: </w:t>
      </w:r>
      <w:r w:rsidRPr="006F4A8D">
        <w:rPr>
          <w:b/>
        </w:rPr>
        <w:t>Kwalifikacje personelu</w:t>
      </w:r>
    </w:p>
    <w:p w14:paraId="2F8C90DB" w14:textId="77777777" w:rsidR="006F4A8D" w:rsidRDefault="006F4A8D" w:rsidP="006F4A8D">
      <w:pPr>
        <w:spacing w:before="120"/>
        <w:jc w:val="both"/>
      </w:pPr>
    </w:p>
    <w:p w14:paraId="564A516A" w14:textId="77777777" w:rsidR="00D96CA1" w:rsidRDefault="006F4A8D" w:rsidP="00D96CA1">
      <w:pPr>
        <w:spacing w:before="120"/>
        <w:jc w:val="both"/>
      </w:pPr>
      <w:r w:rsidRPr="00782478">
        <w:t>Ubiegając się o udzielenie zamówienia na</w:t>
      </w:r>
      <w:r w:rsidR="00D96CA1">
        <w:t xml:space="preserve"> </w:t>
      </w:r>
    </w:p>
    <w:p w14:paraId="56646821" w14:textId="7C2226F2" w:rsidR="00D96CA1" w:rsidRPr="00D96CA1" w:rsidRDefault="00D96CA1" w:rsidP="00D96CA1">
      <w:pPr>
        <w:spacing w:before="120"/>
        <w:jc w:val="center"/>
        <w:rPr>
          <w:b/>
          <w:bCs/>
        </w:rPr>
      </w:pPr>
      <w:r w:rsidRPr="00D96CA1">
        <w:rPr>
          <w:b/>
          <w:bCs/>
        </w:rPr>
        <w:t>„Diagnoza  obecnego stanu świadczenia usług społecznych w Projekcie</w:t>
      </w:r>
    </w:p>
    <w:p w14:paraId="50F55F42" w14:textId="453D1124" w:rsidR="006F4A8D" w:rsidRPr="00D96CA1" w:rsidRDefault="00D96CA1" w:rsidP="00D96CA1">
      <w:pPr>
        <w:spacing w:before="120"/>
        <w:jc w:val="center"/>
        <w:rPr>
          <w:b/>
          <w:bCs/>
        </w:rPr>
      </w:pPr>
      <w:r w:rsidRPr="00D96CA1">
        <w:rPr>
          <w:b/>
          <w:bCs/>
        </w:rPr>
        <w:t>„Centrum Usług Społecznych w Gminie MSZCZONÓW”</w:t>
      </w:r>
    </w:p>
    <w:p w14:paraId="70543F9D" w14:textId="77777777" w:rsidR="006F4A8D" w:rsidRPr="009F56F2" w:rsidRDefault="006F4A8D" w:rsidP="006F4A8D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6B1965AA" w14:textId="77777777" w:rsidR="006F4A8D" w:rsidRPr="00782478" w:rsidRDefault="006F4A8D" w:rsidP="006F4A8D">
      <w:pPr>
        <w:jc w:val="both"/>
        <w:rPr>
          <w:bCs/>
        </w:rPr>
      </w:pPr>
    </w:p>
    <w:p w14:paraId="485E1FDF" w14:textId="77777777" w:rsidR="006F4A8D" w:rsidRPr="00782478" w:rsidRDefault="006F4A8D" w:rsidP="006F4A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6F4A8D" w:rsidRPr="00782478" w14:paraId="21F80E3B" w14:textId="77777777" w:rsidTr="00735DE6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8441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8E13" w14:textId="77777777" w:rsidR="006F4A8D" w:rsidRPr="00782478" w:rsidRDefault="006F4A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E4E49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2920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8CC8BF6" w14:textId="0C62BC93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Dodatkowe d</w:t>
            </w:r>
            <w:r w:rsidRPr="00782478">
              <w:rPr>
                <w:b/>
                <w:bCs/>
              </w:rPr>
              <w:t>oświadczenie zawodowe</w:t>
            </w:r>
            <w:r>
              <w:rPr>
                <w:b/>
                <w:bCs/>
              </w:rPr>
              <w:t xml:space="preserve"> </w:t>
            </w:r>
          </w:p>
          <w:p w14:paraId="3A224651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651F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54642BFB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6F4A8D" w:rsidRPr="00782478" w14:paraId="19FE533A" w14:textId="77777777" w:rsidTr="00735DE6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C34D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40F4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C4A1" w14:textId="77777777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3538" w14:textId="4B88D13C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dodatkowego doświadczenia </w:t>
            </w:r>
          </w:p>
          <w:p w14:paraId="14BD924B" w14:textId="354C9ECE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XIV ust. 1 pkt 1.2. SWZ</w:t>
            </w:r>
          </w:p>
          <w:p w14:paraId="47A1FEC5" w14:textId="0E6DC22B" w:rsidR="006F4A8D" w:rsidRPr="00782478" w:rsidRDefault="006F4A8D" w:rsidP="006F4A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6F4A8D">
              <w:rPr>
                <w:bCs/>
                <w:i/>
              </w:rPr>
              <w:t xml:space="preserve">(należy </w:t>
            </w:r>
            <w:r>
              <w:rPr>
                <w:bCs/>
                <w:i/>
              </w:rPr>
              <w:t>opisać</w:t>
            </w:r>
            <w:r w:rsidRPr="006F4A8D">
              <w:rPr>
                <w:bCs/>
                <w:i/>
              </w:rPr>
              <w:t xml:space="preserve"> doświadczenie</w:t>
            </w:r>
            <w:r>
              <w:rPr>
                <w:bCs/>
                <w:i/>
              </w:rPr>
              <w:t xml:space="preserve"> osób, które zostaną wskazane w „Wykazie osób </w:t>
            </w:r>
            <w:r>
              <w:t xml:space="preserve"> </w:t>
            </w:r>
            <w:r w:rsidRPr="006F4A8D">
              <w:rPr>
                <w:bCs/>
                <w:i/>
              </w:rPr>
              <w:t>na potrzeby wykazania warunków udziału w Postępowaniu</w:t>
            </w:r>
            <w:r>
              <w:rPr>
                <w:bCs/>
                <w:i/>
              </w:rPr>
              <w:t xml:space="preserve">” - </w:t>
            </w:r>
            <w:r w:rsidRPr="006F4A8D">
              <w:rPr>
                <w:bCs/>
                <w:i/>
              </w:rPr>
              <w:t xml:space="preserve"> ponad warunek udziału określony w Rozdziale VII ust. 3 pkt 3.1. SWZ)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95E6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4A8D" w:rsidRPr="00782478" w14:paraId="5B5F0401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42A" w14:textId="77777777" w:rsidR="006F4A8D" w:rsidRPr="00782478" w:rsidRDefault="006F4A8D" w:rsidP="00735DE6">
            <w:r w:rsidRPr="00782478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CA9" w14:textId="77777777" w:rsidR="006F4A8D" w:rsidRPr="006F4A8D" w:rsidRDefault="006F4A8D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C10B39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AD85CA6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6F" w14:textId="77777777" w:rsidR="006F4A8D" w:rsidRPr="00782478" w:rsidRDefault="006F4A8D" w:rsidP="00735DE6">
            <w:pPr>
              <w:jc w:val="center"/>
            </w:pPr>
          </w:p>
        </w:tc>
      </w:tr>
      <w:tr w:rsidR="006F4A8D" w:rsidRPr="00782478" w14:paraId="04D35834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25" w14:textId="3C914A96" w:rsidR="006F4A8D" w:rsidRPr="00782478" w:rsidRDefault="006F4A8D" w:rsidP="00735DE6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24A" w14:textId="77777777" w:rsidR="006F4A8D" w:rsidRPr="006F4A8D" w:rsidRDefault="006F4A8D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badań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5B3A5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3DA3D8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BAC" w14:textId="77777777" w:rsidR="006F4A8D" w:rsidRPr="00782478" w:rsidRDefault="006F4A8D" w:rsidP="00735DE6">
            <w:pPr>
              <w:jc w:val="center"/>
            </w:pPr>
          </w:p>
        </w:tc>
      </w:tr>
      <w:tr w:rsidR="006F4A8D" w:rsidRPr="00782478" w14:paraId="70EFDAA1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B79E3" w14:textId="3A254EB2" w:rsidR="006F4A8D" w:rsidRPr="00782478" w:rsidRDefault="006F4A8D" w:rsidP="00735DE6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DFBD" w14:textId="77777777" w:rsidR="006F4A8D" w:rsidRPr="006F4A8D" w:rsidRDefault="006F4A8D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27538A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3BCB4F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4DC8" w14:textId="77777777" w:rsidR="006F4A8D" w:rsidRPr="00782478" w:rsidRDefault="006F4A8D" w:rsidP="00735DE6">
            <w:pPr>
              <w:jc w:val="center"/>
            </w:pPr>
          </w:p>
        </w:tc>
      </w:tr>
    </w:tbl>
    <w:p w14:paraId="3CA33EC3" w14:textId="77777777" w:rsidR="006F4A8D" w:rsidRPr="00782478" w:rsidRDefault="006F4A8D" w:rsidP="006F4A8D"/>
    <w:p w14:paraId="5DAB8472" w14:textId="77777777" w:rsidR="006F4A8D" w:rsidRPr="00782478" w:rsidRDefault="006F4A8D" w:rsidP="006F4A8D"/>
    <w:p w14:paraId="1804FFCE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12D63504" w14:textId="77777777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EBC9041" w14:textId="77777777" w:rsidR="006F4A8D" w:rsidRPr="00782478" w:rsidRDefault="006F4A8D" w:rsidP="006F4A8D"/>
    <w:p w14:paraId="3AE846AC" w14:textId="77777777" w:rsidR="00A76F67" w:rsidRDefault="00A76F67" w:rsidP="00A76F67"/>
    <w:p w14:paraId="7D115A84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1C4B40">
          <w:pgSz w:w="11906" w:h="16838"/>
          <w:pgMar w:top="1985" w:right="1134" w:bottom="1560" w:left="1134" w:header="288" w:footer="0" w:gutter="0"/>
          <w:cols w:space="708"/>
          <w:docGrid w:linePitch="600" w:charSpace="40960"/>
        </w:sectPr>
      </w:pPr>
    </w:p>
    <w:p w14:paraId="08915461" w14:textId="329FEA90" w:rsidR="00A76F67" w:rsidRPr="00782478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78247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6</w:t>
      </w:r>
      <w:r w:rsidRPr="00782478">
        <w:rPr>
          <w:b/>
          <w:bCs/>
          <w:i/>
          <w:iCs/>
          <w:sz w:val="20"/>
          <w:szCs w:val="20"/>
        </w:rPr>
        <w:t xml:space="preserve"> do SIWZ </w:t>
      </w:r>
    </w:p>
    <w:p w14:paraId="4A5EC9EE" w14:textId="4E10BF79" w:rsidR="00A76F67" w:rsidRPr="00782478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31758E3F" w14:textId="77777777" w:rsidR="00A76F67" w:rsidRPr="00782478" w:rsidRDefault="00A76F67" w:rsidP="00A76F67">
      <w:pPr>
        <w:rPr>
          <w:b/>
        </w:rPr>
      </w:pPr>
    </w:p>
    <w:p w14:paraId="0AE7AB23" w14:textId="77777777" w:rsidR="0079798D" w:rsidRPr="00016DD3" w:rsidRDefault="0079798D" w:rsidP="0079798D">
      <w:pPr>
        <w:jc w:val="right"/>
      </w:pPr>
      <w:r w:rsidRPr="00016DD3">
        <w:tab/>
      </w:r>
    </w:p>
    <w:p w14:paraId="2AC406A1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3D3F1B4A" w14:textId="0D556C7B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Wykonawcy)</w:t>
      </w:r>
    </w:p>
    <w:p w14:paraId="3906C6B1" w14:textId="77777777" w:rsidR="00942D9E" w:rsidRDefault="00942D9E" w:rsidP="00942D9E">
      <w:pPr>
        <w:jc w:val="both"/>
      </w:pPr>
      <w:r>
        <w:t>KRS ………………………………</w:t>
      </w:r>
    </w:p>
    <w:p w14:paraId="540141DA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49D16927" w14:textId="77777777" w:rsidR="0079798D" w:rsidRPr="00016DD3" w:rsidRDefault="0079798D" w:rsidP="0079798D">
      <w:pPr>
        <w:jc w:val="center"/>
      </w:pPr>
    </w:p>
    <w:p w14:paraId="1DC6FE51" w14:textId="30C193F2" w:rsidR="0079798D" w:rsidRDefault="00942D9E" w:rsidP="0079798D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942D9E">
        <w:rPr>
          <w:b/>
          <w:u w:val="single"/>
        </w:rPr>
        <w:t xml:space="preserve"> </w:t>
      </w:r>
      <w:r w:rsidR="00FD1F97">
        <w:rPr>
          <w:b/>
          <w:u w:val="single"/>
        </w:rPr>
        <w:t xml:space="preserve">Wykonawcy </w:t>
      </w:r>
      <w:r w:rsidRPr="00942D9E">
        <w:rPr>
          <w:b/>
          <w:u w:val="single"/>
        </w:rPr>
        <w:t xml:space="preserve">w zakresie art. 108 ust. 1 pkt 5 </w:t>
      </w:r>
      <w:r>
        <w:rPr>
          <w:b/>
          <w:u w:val="single"/>
        </w:rPr>
        <w:t>u</w:t>
      </w:r>
      <w:r w:rsidRPr="00942D9E">
        <w:rPr>
          <w:b/>
          <w:u w:val="single"/>
        </w:rPr>
        <w:t>stawy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Pzp</w:t>
      </w:r>
      <w:proofErr w:type="spellEnd"/>
    </w:p>
    <w:p w14:paraId="6AF61101" w14:textId="7CF73ECF" w:rsidR="00942D9E" w:rsidRDefault="00942D9E" w:rsidP="0079798D">
      <w:pPr>
        <w:jc w:val="center"/>
        <w:rPr>
          <w:b/>
          <w:u w:val="single"/>
        </w:rPr>
      </w:pPr>
    </w:p>
    <w:p w14:paraId="34317752" w14:textId="77777777" w:rsidR="00942D9E" w:rsidRPr="00016DD3" w:rsidRDefault="00942D9E" w:rsidP="0079798D">
      <w:pPr>
        <w:jc w:val="center"/>
        <w:rPr>
          <w:b/>
          <w:u w:val="single"/>
        </w:rPr>
      </w:pPr>
    </w:p>
    <w:p w14:paraId="76171F99" w14:textId="77777777" w:rsidR="0079798D" w:rsidRPr="00016DD3" w:rsidRDefault="0079798D" w:rsidP="0079798D">
      <w:pPr>
        <w:jc w:val="both"/>
      </w:pPr>
      <w:r w:rsidRPr="00016DD3">
        <w:t>My, niżej podpisani, działając w imieniu i na rzecz:</w:t>
      </w:r>
    </w:p>
    <w:p w14:paraId="70242DEF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370325AE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0EC967CB" w14:textId="77777777" w:rsidR="0079798D" w:rsidRPr="00016DD3" w:rsidRDefault="0079798D" w:rsidP="0079798D">
      <w:pPr>
        <w:jc w:val="both"/>
      </w:pPr>
    </w:p>
    <w:p w14:paraId="64F3C307" w14:textId="77777777" w:rsidR="00D96CA1" w:rsidRDefault="0079798D" w:rsidP="00D96CA1">
      <w:pPr>
        <w:spacing w:line="360" w:lineRule="auto"/>
        <w:jc w:val="both"/>
      </w:pPr>
      <w:r w:rsidRPr="00016DD3">
        <w:t>niniejszym, po zapoznaniu się listą Wykonawców, którzy złożyli w oferty</w:t>
      </w:r>
      <w:r w:rsidR="00E64C3A">
        <w:t>/ oferty częściowe</w:t>
      </w:r>
      <w:r w:rsidRPr="00016DD3">
        <w:t xml:space="preserve"> w postępowaniu o udzielenie zamówienia  w trybie przetargu nieograniczonego na </w:t>
      </w:r>
    </w:p>
    <w:p w14:paraId="3AAF1BD9" w14:textId="6ACC17A4" w:rsidR="00D96CA1" w:rsidRPr="00D96CA1" w:rsidRDefault="00D96CA1" w:rsidP="00D96CA1">
      <w:pPr>
        <w:spacing w:line="360" w:lineRule="auto"/>
        <w:jc w:val="center"/>
        <w:rPr>
          <w:b/>
          <w:bCs/>
        </w:rPr>
      </w:pPr>
      <w:r w:rsidRPr="00D96CA1">
        <w:rPr>
          <w:b/>
          <w:bCs/>
        </w:rPr>
        <w:t>„Diagnoza  obecnego stanu świadczenia usług społecznych</w:t>
      </w:r>
    </w:p>
    <w:p w14:paraId="08D3C3DF" w14:textId="768DD847" w:rsidR="0079798D" w:rsidRPr="00D96CA1" w:rsidRDefault="00D96CA1" w:rsidP="00D96CA1">
      <w:pPr>
        <w:spacing w:line="360" w:lineRule="auto"/>
        <w:jc w:val="center"/>
        <w:rPr>
          <w:b/>
          <w:bCs/>
        </w:rPr>
      </w:pPr>
      <w:r w:rsidRPr="00D96CA1">
        <w:rPr>
          <w:b/>
          <w:bCs/>
        </w:rPr>
        <w:t>w Projekcie „Centrum Usług Społecznych w Gminie MSZCZONÓW”</w:t>
      </w:r>
    </w:p>
    <w:p w14:paraId="3F0DF437" w14:textId="77777777" w:rsidR="0079798D" w:rsidRPr="00016DD3" w:rsidRDefault="0079798D" w:rsidP="0079798D">
      <w:pPr>
        <w:jc w:val="both"/>
      </w:pPr>
    </w:p>
    <w:p w14:paraId="155EB049" w14:textId="77777777" w:rsidR="0079798D" w:rsidRPr="00016DD3" w:rsidRDefault="0079798D" w:rsidP="0079798D">
      <w:pPr>
        <w:jc w:val="both"/>
      </w:pPr>
      <w:r w:rsidRPr="00016DD3">
        <w:t>oświadczamy, że</w:t>
      </w:r>
    </w:p>
    <w:p w14:paraId="6C9D8CE0" w14:textId="77777777" w:rsidR="0079798D" w:rsidRPr="00016DD3" w:rsidRDefault="0079798D" w:rsidP="0079798D">
      <w:pPr>
        <w:jc w:val="both"/>
      </w:pPr>
      <w:r w:rsidRPr="00016DD3">
        <w:t xml:space="preserve">* nie należymy do grupy kapitałowej, w rozumieniu ustawy z dnia 16 lutego 2007 r. o ochronie konkurencji i konsumentów z żadnym z tych Wykonawców </w:t>
      </w:r>
    </w:p>
    <w:p w14:paraId="73325B97" w14:textId="77777777" w:rsidR="0079798D" w:rsidRPr="00016DD3" w:rsidRDefault="0079798D" w:rsidP="0079798D">
      <w:pPr>
        <w:jc w:val="both"/>
      </w:pPr>
    </w:p>
    <w:p w14:paraId="102E9EE3" w14:textId="2C7177E7" w:rsidR="00E64C3A" w:rsidRDefault="0079798D" w:rsidP="00E64C3A">
      <w:pPr>
        <w:jc w:val="both"/>
      </w:pPr>
      <w:r w:rsidRPr="00016DD3">
        <w:t>*należymy do grupy kapitałowej, w rozumieniu ustawy z dnia 16 lutego 2007 r. o ochronie konkurencji i konsumentów z następującym/mi Wyk</w:t>
      </w:r>
      <w:r w:rsidR="00E64C3A">
        <w:t>onawcą/</w:t>
      </w:r>
      <w:proofErr w:type="spellStart"/>
      <w:r w:rsidR="00E64C3A">
        <w:t>ami</w:t>
      </w:r>
      <w:proofErr w:type="spellEnd"/>
      <w:r w:rsidR="00E64C3A">
        <w:t xml:space="preserve">: </w:t>
      </w:r>
    </w:p>
    <w:p w14:paraId="6C540F8E" w14:textId="0FD5C1E9" w:rsidR="00E64C3A" w:rsidRDefault="00E64C3A" w:rsidP="00E64C3A">
      <w:pPr>
        <w:jc w:val="both"/>
      </w:pPr>
      <w:r>
        <w:t>………………………………………………</w:t>
      </w:r>
      <w:r w:rsidRPr="00016DD3">
        <w:t>……………………………………………………………......** .</w:t>
      </w:r>
    </w:p>
    <w:p w14:paraId="1811B4C8" w14:textId="705FC8FB" w:rsidR="00E64C3A" w:rsidRPr="00016DD3" w:rsidRDefault="00E64C3A" w:rsidP="00E64C3A">
      <w:pPr>
        <w:jc w:val="both"/>
      </w:pPr>
      <w:r>
        <w:t>Jednocześnie – wobec powyższego</w:t>
      </w:r>
      <w:r w:rsidR="00942D9E">
        <w:t xml:space="preserve"> -</w:t>
      </w:r>
      <w:r>
        <w:t xml:space="preserve"> w załączeniu składamy </w:t>
      </w:r>
      <w:r w:rsidRPr="00E64C3A">
        <w:t>dokumenty /informacje potwierdzające przygotowanie oferty /oferty częściowej/ niezależnie od innego wykonawcy należącego do tej samej grupy kapitałowej</w:t>
      </w:r>
      <w:r>
        <w:t>.</w:t>
      </w:r>
      <w:r w:rsidR="0079798D" w:rsidRPr="00016DD3">
        <w:tab/>
      </w:r>
      <w:r w:rsidR="0079798D" w:rsidRPr="00016DD3">
        <w:tab/>
      </w:r>
      <w:r w:rsidR="0079798D" w:rsidRPr="00016DD3">
        <w:tab/>
      </w:r>
      <w:r w:rsidRPr="00016DD3">
        <w:t xml:space="preserve"> </w:t>
      </w:r>
    </w:p>
    <w:p w14:paraId="7A512AA7" w14:textId="77777777" w:rsidR="00E64C3A" w:rsidRDefault="00E64C3A" w:rsidP="00E64C3A">
      <w:pPr>
        <w:jc w:val="both"/>
      </w:pPr>
      <w:r w:rsidRPr="00016DD3">
        <w:t xml:space="preserve">…………….……. (miejscowość), dnia ………….……. r. </w:t>
      </w:r>
      <w:r w:rsidRPr="00016DD3">
        <w:tab/>
      </w:r>
    </w:p>
    <w:p w14:paraId="46BE7443" w14:textId="50144141" w:rsidR="0079798D" w:rsidRPr="00016DD3" w:rsidRDefault="0079798D" w:rsidP="0079798D">
      <w:pPr>
        <w:jc w:val="both"/>
      </w:pPr>
      <w:r w:rsidRPr="00016DD3">
        <w:tab/>
      </w:r>
    </w:p>
    <w:p w14:paraId="137F18AB" w14:textId="77777777" w:rsidR="0079798D" w:rsidRPr="00016DD3" w:rsidRDefault="0079798D" w:rsidP="0079798D">
      <w:pPr>
        <w:jc w:val="both"/>
      </w:pPr>
    </w:p>
    <w:p w14:paraId="0DE201EF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* - skreślić niewłaściwe</w:t>
      </w:r>
    </w:p>
    <w:p w14:paraId="3270EEF0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** - wskazać nazwę (firmę ) Wykonawcy/ów, który/</w:t>
      </w:r>
      <w:proofErr w:type="spellStart"/>
      <w:r w:rsidRPr="00942D9E">
        <w:rPr>
          <w:sz w:val="18"/>
        </w:rPr>
        <w:t>rzy</w:t>
      </w:r>
      <w:proofErr w:type="spellEnd"/>
      <w:r w:rsidRPr="00942D9E">
        <w:rPr>
          <w:sz w:val="18"/>
        </w:rPr>
        <w:t xml:space="preserve"> złożył/li oferty w niniejszym postępowaniu i z którym/mi Wykonawca składający oświadczenie należy do tej samej grupy kapitałowej </w:t>
      </w:r>
    </w:p>
    <w:p w14:paraId="318B411C" w14:textId="77777777" w:rsidR="0079798D" w:rsidRPr="00942D9E" w:rsidRDefault="0079798D" w:rsidP="0079798D">
      <w:pPr>
        <w:jc w:val="both"/>
        <w:rPr>
          <w:sz w:val="18"/>
        </w:rPr>
      </w:pPr>
    </w:p>
    <w:p w14:paraId="464D936E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14:paraId="291DCF02" w14:textId="77777777" w:rsidR="0079798D" w:rsidRPr="00016DD3" w:rsidRDefault="0079798D" w:rsidP="0079798D">
      <w:pPr>
        <w:jc w:val="both"/>
      </w:pPr>
    </w:p>
    <w:p w14:paraId="6E7D45F2" w14:textId="77777777" w:rsidR="00942D9E" w:rsidRPr="009C712E" w:rsidRDefault="00942D9E" w:rsidP="00942D9E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6F151AB" w14:textId="77777777" w:rsidR="00942D9E" w:rsidRPr="009C712E" w:rsidRDefault="00942D9E" w:rsidP="00942D9E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F6B65B" w14:textId="7CBA16E5" w:rsidR="0079798D" w:rsidRDefault="0079798D" w:rsidP="009F56F2"/>
    <w:p w14:paraId="0A0D4488" w14:textId="3A0ADA44" w:rsidR="00942D9E" w:rsidRDefault="00942D9E" w:rsidP="009F56F2"/>
    <w:p w14:paraId="0BE56055" w14:textId="79AD55C0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9BF926B" w14:textId="77777777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6A6A1FBF" w14:textId="77777777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  <w:sectPr w:rsidR="00942D9E" w:rsidSect="001C4B40">
          <w:headerReference w:type="default" r:id="rId14"/>
          <w:pgSz w:w="11906" w:h="16838"/>
          <w:pgMar w:top="1844" w:right="1417" w:bottom="1417" w:left="1417" w:header="708" w:footer="708" w:gutter="0"/>
          <w:cols w:space="708"/>
          <w:docGrid w:linePitch="360"/>
        </w:sectPr>
      </w:pPr>
    </w:p>
    <w:p w14:paraId="0450E07F" w14:textId="6D03252B" w:rsidR="00942D9E" w:rsidRDefault="00942D9E" w:rsidP="00942D9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942D9E">
        <w:rPr>
          <w:b/>
          <w:bCs/>
          <w:i/>
          <w:iCs/>
          <w:sz w:val="20"/>
          <w:szCs w:val="20"/>
        </w:rPr>
        <w:lastRenderedPageBreak/>
        <w:t>Załącznik nr 7 do SWZ</w:t>
      </w:r>
    </w:p>
    <w:p w14:paraId="2CB5DB55" w14:textId="3AA34994" w:rsidR="007F6C77" w:rsidRPr="00942D9E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2378F4">
        <w:rPr>
          <w:sz w:val="22"/>
          <w:szCs w:val="22"/>
        </w:rPr>
        <w:t>4</w:t>
      </w:r>
      <w:r>
        <w:rPr>
          <w:sz w:val="22"/>
          <w:szCs w:val="22"/>
        </w:rPr>
        <w:t>.2021.IL</w:t>
      </w:r>
    </w:p>
    <w:p w14:paraId="31174D6B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F4821F5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1D4BA513" w14:textId="77777777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7A08810C" w14:textId="77777777" w:rsidR="00942D9E" w:rsidRDefault="00942D9E" w:rsidP="00942D9E">
      <w:pPr>
        <w:jc w:val="both"/>
      </w:pPr>
      <w:r>
        <w:t>KRS ………………………………</w:t>
      </w:r>
    </w:p>
    <w:p w14:paraId="334B9D93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6F4872F1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0D9432C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96BB53E" w14:textId="77777777" w:rsidR="00FD1F97" w:rsidRDefault="00FD1F97" w:rsidP="00942D9E">
      <w:pPr>
        <w:pStyle w:val="Nagwek3"/>
        <w:jc w:val="center"/>
        <w:rPr>
          <w:rFonts w:ascii="Times New Roman" w:hAnsi="Times New Roman" w:cs="Times New Roman"/>
          <w:sz w:val="20"/>
          <w:szCs w:val="20"/>
        </w:rPr>
      </w:pPr>
    </w:p>
    <w:p w14:paraId="166FDEED" w14:textId="77777777" w:rsidR="00FD1F97" w:rsidRPr="00FD1F97" w:rsidRDefault="00942D9E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20"/>
          <w:szCs w:val="20"/>
        </w:rPr>
        <w:t xml:space="preserve">OŚWIADCZENIE O AKTUALNOŚCI INFORMACJI </w:t>
      </w:r>
    </w:p>
    <w:p w14:paraId="62955B7E" w14:textId="54D268AC" w:rsidR="00942D9E" w:rsidRPr="00FD1F97" w:rsidRDefault="00FD1F97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18"/>
          <w:szCs w:val="20"/>
        </w:rPr>
        <w:t>ZAWARTYCH</w:t>
      </w:r>
      <w:r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W</w:t>
      </w:r>
      <w:r w:rsidR="00942D9E"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OŚWIADCZENIU, O KTÓRYM MOWA W ART. 125 UST</w:t>
      </w:r>
      <w:r w:rsidRPr="00FD1F97">
        <w:rPr>
          <w:rFonts w:ascii="Times New Roman" w:hAnsi="Times New Roman" w:cs="Times New Roman"/>
          <w:sz w:val="18"/>
          <w:szCs w:val="20"/>
        </w:rPr>
        <w:t>.</w:t>
      </w:r>
      <w:r w:rsidR="00942D9E" w:rsidRPr="00FD1F97">
        <w:rPr>
          <w:rFonts w:ascii="Times New Roman" w:hAnsi="Times New Roman" w:cs="Times New Roman"/>
          <w:sz w:val="18"/>
          <w:szCs w:val="20"/>
        </w:rPr>
        <w:t xml:space="preserve"> 1 USTAWY PZP</w:t>
      </w:r>
    </w:p>
    <w:p w14:paraId="16E3DAE0" w14:textId="77777777" w:rsidR="00942D9E" w:rsidRPr="00016DD3" w:rsidRDefault="00942D9E" w:rsidP="00942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B1E7560" w14:textId="77777777" w:rsidR="00FD1F97" w:rsidRDefault="00FD1F97" w:rsidP="00FD1F97">
      <w:pPr>
        <w:jc w:val="center"/>
        <w:rPr>
          <w:rFonts w:eastAsia="Calibri"/>
          <w:lang w:eastAsia="en-US"/>
        </w:rPr>
      </w:pPr>
    </w:p>
    <w:p w14:paraId="570C13D0" w14:textId="3852C911" w:rsidR="00FD1F97" w:rsidRDefault="00FD1F97" w:rsidP="00FD1F97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pn. </w:t>
      </w:r>
    </w:p>
    <w:p w14:paraId="5AF86458" w14:textId="062E75A4" w:rsidR="00D96CA1" w:rsidRDefault="00D96CA1" w:rsidP="00FD1F97">
      <w:pPr>
        <w:jc w:val="center"/>
        <w:rPr>
          <w:rFonts w:eastAsia="Calibri"/>
          <w:lang w:eastAsia="en-US"/>
        </w:rPr>
      </w:pPr>
    </w:p>
    <w:p w14:paraId="6F6690A1" w14:textId="77777777" w:rsidR="00D96CA1" w:rsidRDefault="00D96CA1" w:rsidP="00D96CA1">
      <w:pPr>
        <w:jc w:val="center"/>
        <w:rPr>
          <w:b/>
        </w:rPr>
      </w:pPr>
      <w:r w:rsidRPr="00382C90">
        <w:rPr>
          <w:b/>
        </w:rPr>
        <w:t>„</w:t>
      </w:r>
      <w:r w:rsidRPr="00D96CA1">
        <w:rPr>
          <w:b/>
        </w:rPr>
        <w:t xml:space="preserve">Diagnoza  obecnego stanu świadczenia usług społecznych w Projekcie </w:t>
      </w:r>
    </w:p>
    <w:p w14:paraId="4CC7691F" w14:textId="77777777" w:rsidR="00D96CA1" w:rsidRPr="00382C90" w:rsidRDefault="00D96CA1" w:rsidP="00D96CA1">
      <w:pPr>
        <w:jc w:val="center"/>
        <w:rPr>
          <w:bCs/>
          <w:spacing w:val="-6"/>
        </w:rPr>
      </w:pPr>
      <w:r w:rsidRPr="00D96CA1">
        <w:rPr>
          <w:b/>
        </w:rPr>
        <w:t>„Centrum Usług Społecznych w Gminie MSZCZONÓW</w:t>
      </w:r>
      <w:r w:rsidRPr="00382C90">
        <w:rPr>
          <w:b/>
        </w:rPr>
        <w:t>”</w:t>
      </w:r>
    </w:p>
    <w:p w14:paraId="3F63B6BF" w14:textId="77777777" w:rsidR="00D96CA1" w:rsidRPr="00382C90" w:rsidRDefault="00D96CA1" w:rsidP="00FD1F97">
      <w:pPr>
        <w:jc w:val="center"/>
        <w:rPr>
          <w:bCs/>
          <w:spacing w:val="-6"/>
        </w:rPr>
      </w:pPr>
    </w:p>
    <w:p w14:paraId="0560F998" w14:textId="77777777" w:rsidR="00FD1F97" w:rsidRPr="00382C90" w:rsidRDefault="00FD1F97" w:rsidP="00FD1F97">
      <w:pPr>
        <w:spacing w:line="360" w:lineRule="auto"/>
        <w:jc w:val="both"/>
        <w:rPr>
          <w:b/>
        </w:rPr>
      </w:pPr>
    </w:p>
    <w:p w14:paraId="6C480C04" w14:textId="77777777" w:rsidR="00FD1F97" w:rsidRDefault="00FD1F97" w:rsidP="00FD1F97">
      <w:pPr>
        <w:spacing w:line="360" w:lineRule="auto"/>
        <w:jc w:val="both"/>
        <w:rPr>
          <w:rFonts w:eastAsia="Calibri"/>
          <w:i/>
          <w:lang w:eastAsia="en-US"/>
        </w:rPr>
      </w:pPr>
    </w:p>
    <w:p w14:paraId="39E95DFF" w14:textId="57BF5BD7" w:rsidR="00942D9E" w:rsidRPr="00894B7A" w:rsidRDefault="00FD1F97" w:rsidP="00FD1F97">
      <w:pPr>
        <w:spacing w:line="360" w:lineRule="auto"/>
        <w:jc w:val="both"/>
        <w:rPr>
          <w:rFonts w:eastAsia="Calibri"/>
          <w:sz w:val="22"/>
          <w:szCs w:val="22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 xml:space="preserve">oświadczam, </w:t>
      </w:r>
      <w:r>
        <w:rPr>
          <w:rFonts w:eastAsia="Calibri"/>
          <w:b/>
          <w:lang w:eastAsia="en-US"/>
        </w:rPr>
        <w:t xml:space="preserve">że informacje zawarte w złożonym przeze mnie/nas, wraz z ofertą, oświadczeniu, </w:t>
      </w:r>
      <w:r w:rsidR="00942D9E" w:rsidRPr="00FD1F97">
        <w:rPr>
          <w:rFonts w:eastAsia="Calibri"/>
          <w:b/>
          <w:lang w:eastAsia="en-US"/>
        </w:rPr>
        <w:t xml:space="preserve">o którym mowa w art. 125 ust 1 Ustawy </w:t>
      </w:r>
      <w:proofErr w:type="spellStart"/>
      <w:r w:rsidR="00942D9E" w:rsidRPr="00FD1F97">
        <w:rPr>
          <w:rFonts w:eastAsia="Calibri"/>
          <w:b/>
          <w:lang w:eastAsia="en-US"/>
        </w:rPr>
        <w:t>Pzp</w:t>
      </w:r>
      <w:proofErr w:type="spellEnd"/>
      <w:r w:rsidR="00942D9E" w:rsidRPr="00FD1F97">
        <w:rPr>
          <w:rFonts w:eastAsia="Calibri"/>
          <w:b/>
          <w:lang w:eastAsia="en-US"/>
        </w:rPr>
        <w:t>, w zakresie podstaw wykluczenia z postępowania wskazanych przez Zamawiającego</w:t>
      </w:r>
      <w:r w:rsidRPr="00FD1F97">
        <w:rPr>
          <w:rFonts w:eastAsia="Calibri"/>
          <w:b/>
          <w:lang w:eastAsia="en-US"/>
        </w:rPr>
        <w:t xml:space="preserve"> w Rozdziale VII ust. 2 SWZ, pozostają aktualne.</w:t>
      </w:r>
      <w:r>
        <w:rPr>
          <w:rFonts w:eastAsia="Calibri"/>
          <w:sz w:val="22"/>
          <w:szCs w:val="22"/>
        </w:rPr>
        <w:t xml:space="preserve"> </w:t>
      </w:r>
    </w:p>
    <w:p w14:paraId="090FE954" w14:textId="2511A72F" w:rsidR="00942D9E" w:rsidRDefault="00942D9E" w:rsidP="009F56F2"/>
    <w:p w14:paraId="31478C05" w14:textId="20D35C68" w:rsidR="00FD1F97" w:rsidRDefault="00FD1F97" w:rsidP="009F56F2"/>
    <w:p w14:paraId="678CCB49" w14:textId="1F5F90A1" w:rsidR="00FD1F97" w:rsidRDefault="00FD1F97" w:rsidP="009F56F2"/>
    <w:p w14:paraId="10927181" w14:textId="77777777" w:rsidR="00FD1F97" w:rsidRPr="009C712E" w:rsidRDefault="00FD1F97" w:rsidP="00FD1F97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D192E10" w14:textId="77777777" w:rsidR="00FD1F97" w:rsidRPr="009C712E" w:rsidRDefault="00FD1F97" w:rsidP="00FD1F97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09119A" w14:textId="77777777" w:rsidR="00FD1F97" w:rsidRDefault="00FD1F97" w:rsidP="00FD1F97"/>
    <w:p w14:paraId="38F5091A" w14:textId="77777777" w:rsidR="00FD1F97" w:rsidRDefault="00FD1F97" w:rsidP="00FD1F97"/>
    <w:p w14:paraId="2B6B0137" w14:textId="77777777" w:rsidR="00FD1F97" w:rsidRDefault="00FD1F97" w:rsidP="00FD1F97"/>
    <w:p w14:paraId="431A5B7E" w14:textId="77777777" w:rsidR="00FD1F97" w:rsidRDefault="00FD1F97" w:rsidP="00FD1F97"/>
    <w:p w14:paraId="6534D9AC" w14:textId="77777777" w:rsidR="00FD1F97" w:rsidRDefault="00FD1F97" w:rsidP="00FD1F97"/>
    <w:p w14:paraId="378F80B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749AF2B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0D1D16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C5BFD0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40075C8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5764C1F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5828AB4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A98F19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E69F1F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2282820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125BC99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B219E4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sectPr w:rsidR="00FD1F97" w:rsidSect="00E64C3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8347" w14:textId="77777777" w:rsidR="00E26416" w:rsidRDefault="00E26416" w:rsidP="00711374">
      <w:r>
        <w:separator/>
      </w:r>
    </w:p>
  </w:endnote>
  <w:endnote w:type="continuationSeparator" w:id="0">
    <w:p w14:paraId="3B12B054" w14:textId="77777777" w:rsidR="00E26416" w:rsidRDefault="00E26416" w:rsidP="007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3117" w14:textId="77777777" w:rsidR="00027994" w:rsidRDefault="00027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7E20" w14:textId="77777777" w:rsidR="001C4B40" w:rsidRPr="00C611DC" w:rsidRDefault="001C4B40" w:rsidP="00027994">
    <w:pPr>
      <w:pStyle w:val="Stopka"/>
      <w:jc w:val="center"/>
      <w:rPr>
        <w:sz w:val="16"/>
        <w:szCs w:val="16"/>
      </w:rPr>
    </w:pPr>
    <w:bookmarkStart w:id="0" w:name="_Hlk69108187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</w:p>
  <w:p w14:paraId="404F302C" w14:textId="77777777" w:rsidR="001C4B40" w:rsidRDefault="001C4B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18DF" w14:textId="77777777" w:rsidR="00027994" w:rsidRDefault="0002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1308" w14:textId="77777777" w:rsidR="00E26416" w:rsidRDefault="00E26416" w:rsidP="00711374">
      <w:r>
        <w:separator/>
      </w:r>
    </w:p>
  </w:footnote>
  <w:footnote w:type="continuationSeparator" w:id="0">
    <w:p w14:paraId="0F610F67" w14:textId="77777777" w:rsidR="00E26416" w:rsidRDefault="00E26416" w:rsidP="00711374">
      <w:r>
        <w:continuationSeparator/>
      </w:r>
    </w:p>
  </w:footnote>
  <w:footnote w:id="1">
    <w:p w14:paraId="21DF86BF" w14:textId="74F2E359" w:rsidR="00530C86" w:rsidRDefault="00530C86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 xml:space="preserve"> </w:t>
      </w:r>
      <w:r w:rsidRPr="00382C90">
        <w:rPr>
          <w:sz w:val="18"/>
        </w:rPr>
        <w:t>niepotrzebne skreślić</w:t>
      </w:r>
    </w:p>
  </w:footnote>
  <w:footnote w:id="2">
    <w:p w14:paraId="03DEBB48" w14:textId="77777777" w:rsidR="001820EE" w:rsidRPr="00382C90" w:rsidRDefault="001820EE" w:rsidP="001820E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C90">
        <w:rPr>
          <w:b/>
          <w:sz w:val="18"/>
        </w:rPr>
        <w:t>Mikroprzedsiębiorstwo:</w:t>
      </w:r>
      <w:r w:rsidRPr="00382C90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12C37E8B" w14:textId="77777777" w:rsidR="001820EE" w:rsidRPr="00382C90" w:rsidRDefault="001820EE" w:rsidP="001820EE">
      <w:pPr>
        <w:pStyle w:val="Tekstprzypisudolnego"/>
        <w:rPr>
          <w:sz w:val="18"/>
        </w:rPr>
      </w:pPr>
      <w:r w:rsidRPr="00382C90">
        <w:rPr>
          <w:b/>
          <w:sz w:val="18"/>
        </w:rPr>
        <w:t>Małe przedsiębiorstwo:</w:t>
      </w:r>
      <w:r w:rsidRPr="00382C90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4A562A9A" w14:textId="0ECCFCF3" w:rsidR="001820EE" w:rsidRDefault="001820EE" w:rsidP="001820EE">
      <w:pPr>
        <w:pStyle w:val="Tekstprzypisudolnego"/>
      </w:pPr>
      <w:r w:rsidRPr="00382C90">
        <w:rPr>
          <w:b/>
          <w:sz w:val="18"/>
        </w:rPr>
        <w:t>Średnie przedsiębiorstwo:</w:t>
      </w:r>
      <w:r w:rsidRPr="00382C90">
        <w:rPr>
          <w:sz w:val="18"/>
        </w:rPr>
        <w:t xml:space="preserve"> przedsiębiorstwo, które jest są mikroprzedsiębiorstwem ani małym przedsiębiorstwem i które zatrudnia mniej niż 250 osób i którego roczny obrót nie przekracza 50 milionów EUR lub roczna suma bilansowa nie przekracza 43 milionów EUR.</w:t>
      </w:r>
    </w:p>
  </w:footnote>
  <w:footnote w:id="3">
    <w:p w14:paraId="7C9FACEE" w14:textId="75E9CAC7" w:rsidR="0079798D" w:rsidRPr="00782478" w:rsidRDefault="0079798D" w:rsidP="007979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 w:rsidR="006F4A8D">
        <w:rPr>
          <w:sz w:val="16"/>
          <w:szCs w:val="16"/>
        </w:rPr>
        <w:t>ych się o udzielnie zamówienia</w:t>
      </w:r>
    </w:p>
  </w:footnote>
  <w:footnote w:id="4">
    <w:p w14:paraId="62F6D11F" w14:textId="77777777" w:rsidR="006F4A8D" w:rsidRPr="00782478" w:rsidRDefault="006F4A8D" w:rsidP="006F4A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>
        <w:rPr>
          <w:sz w:val="16"/>
          <w:szCs w:val="16"/>
        </w:rPr>
        <w:t>ych się o udzielnie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0AC4" w14:textId="77777777" w:rsidR="00027994" w:rsidRDefault="00027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4332" w14:textId="06646CA7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1D0B8AB" wp14:editId="1B32C962">
          <wp:extent cx="5750560" cy="7454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584E" w14:textId="77777777" w:rsidR="00027994" w:rsidRDefault="0002799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005B" w14:textId="39B92C6A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D3443E8" wp14:editId="722CBF70">
          <wp:extent cx="5750560" cy="74549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413176" w14:textId="14ADFBDE" w:rsidR="00530C86" w:rsidRPr="00732135" w:rsidRDefault="00530C86" w:rsidP="00530C86">
    <w:pPr>
      <w:pStyle w:val="Nagwek"/>
    </w:pPr>
    <w:r w:rsidRPr="0073213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63D4" w14:textId="48FFAD5E" w:rsidR="004F7118" w:rsidRDefault="00FD1F97" w:rsidP="004F7118">
    <w:pPr>
      <w:pStyle w:val="Nagwek"/>
    </w:pPr>
    <w:r w:rsidRPr="00732135">
      <w:t xml:space="preserve">  </w:t>
    </w:r>
    <w:r w:rsidR="004F7118">
      <w:rPr>
        <w:rFonts w:ascii="Bookman Old Style" w:hAnsi="Bookman Old Style" w:cs="Bookman Old Style"/>
        <w:noProof/>
        <w:szCs w:val="24"/>
      </w:rPr>
      <w:drawing>
        <wp:inline distT="0" distB="0" distL="0" distR="0" wp14:anchorId="71A43C40" wp14:editId="37BF828A">
          <wp:extent cx="5750560" cy="7454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5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7E1ED0E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51344"/>
    <w:multiLevelType w:val="multilevel"/>
    <w:tmpl w:val="4DD8BE3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F60C6"/>
    <w:multiLevelType w:val="multilevel"/>
    <w:tmpl w:val="6BB8D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6DD3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994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54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07BA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0EE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B40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378F4"/>
    <w:rsid w:val="002405D6"/>
    <w:rsid w:val="002411C3"/>
    <w:rsid w:val="00241285"/>
    <w:rsid w:val="00242212"/>
    <w:rsid w:val="00242D4D"/>
    <w:rsid w:val="00243A10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F07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2C90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4DC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1DCA"/>
    <w:rsid w:val="004F2280"/>
    <w:rsid w:val="004F2630"/>
    <w:rsid w:val="004F2C9C"/>
    <w:rsid w:val="004F48F5"/>
    <w:rsid w:val="004F4EFA"/>
    <w:rsid w:val="004F6266"/>
    <w:rsid w:val="004F6449"/>
    <w:rsid w:val="004F6B30"/>
    <w:rsid w:val="004F6C00"/>
    <w:rsid w:val="004F6F4D"/>
    <w:rsid w:val="004F6F83"/>
    <w:rsid w:val="004F7118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C86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078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5FC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194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081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A6A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2FB1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A8D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4E36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98D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C7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3932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44D2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334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D9E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1E39"/>
    <w:rsid w:val="0096226B"/>
    <w:rsid w:val="00962668"/>
    <w:rsid w:val="00962C57"/>
    <w:rsid w:val="009634EF"/>
    <w:rsid w:val="009636AB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C712E"/>
    <w:rsid w:val="009D0238"/>
    <w:rsid w:val="009D03F8"/>
    <w:rsid w:val="009D06FE"/>
    <w:rsid w:val="009D178B"/>
    <w:rsid w:val="009D2C09"/>
    <w:rsid w:val="009D2DFA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215"/>
    <w:rsid w:val="009F5573"/>
    <w:rsid w:val="009F56F2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6F67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746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1F2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2C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93A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CA2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99B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2AAF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C0F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CBA"/>
    <w:rsid w:val="00D56DF3"/>
    <w:rsid w:val="00D571BE"/>
    <w:rsid w:val="00D60190"/>
    <w:rsid w:val="00D60515"/>
    <w:rsid w:val="00D605C6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6CA1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2FF4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416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3A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0B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C26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2B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25E2"/>
    <w:rsid w:val="00FC34ED"/>
    <w:rsid w:val="00FC3653"/>
    <w:rsid w:val="00FC3C95"/>
    <w:rsid w:val="00FC3D63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1BFB"/>
    <w:rsid w:val="00FD1F97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 Akapit z listą,List Paragraph2,List Paragraph,Podsis rysunku,Akapit z listą4,Akapit z listą BS,T_SZ_List Paragraph,BulletC,normalny tekst,List bullet,Obiekt,List Paragraph1,Numerowanie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WYPUNKTOWANIE Akapit z listą Znak,List Paragraph2 Znak,List Paragraph Znak,Podsis rysunku Znak,Akapit z listą4 Znak,Akapit z listą BS Znak,T_SZ_List Paragraph Znak,BulletC Znak,normalny tekst Znak,List bullet Znak,Obiekt Znak"/>
    <w:link w:val="Akapitzlist"/>
    <w:uiPriority w:val="34"/>
    <w:qFormat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umPar1">
    <w:name w:val="NumPar 1"/>
    <w:basedOn w:val="Normalny"/>
    <w:next w:val="Normalny"/>
    <w:rsid w:val="00AA4746"/>
    <w:pPr>
      <w:widowControl/>
      <w:numPr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4746"/>
    <w:pPr>
      <w:widowControl/>
      <w:numPr>
        <w:ilvl w:val="1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4746"/>
    <w:pPr>
      <w:widowControl/>
      <w:numPr>
        <w:ilvl w:val="2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4746"/>
    <w:pPr>
      <w:widowControl/>
      <w:numPr>
        <w:ilvl w:val="3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48CF-C0D1-4685-80F1-259F37E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2021-07-27T11:57:00Z</dcterms:created>
  <dcterms:modified xsi:type="dcterms:W3CDTF">2021-07-27T11:57:00Z</dcterms:modified>
</cp:coreProperties>
</file>